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D65AD" w:rsidTr="005D65AD">
        <w:tc>
          <w:tcPr>
            <w:tcW w:w="4927" w:type="dxa"/>
          </w:tcPr>
          <w:p w:rsidR="005D65AD" w:rsidRDefault="005D65AD" w:rsidP="00B90F1C">
            <w:r>
              <w:t>Приложение № 1</w:t>
            </w:r>
          </w:p>
          <w:p w:rsidR="005D65AD" w:rsidRPr="005D65AD" w:rsidRDefault="005D65AD" w:rsidP="005D65AD">
            <w:pPr>
              <w:jc w:val="both"/>
              <w:rPr>
                <w:bCs/>
                <w:sz w:val="24"/>
                <w:szCs w:val="24"/>
              </w:rPr>
            </w:pPr>
            <w:r>
              <w:t xml:space="preserve">к Административному регламенту </w:t>
            </w:r>
            <w:r w:rsidRPr="005D65AD">
              <w:rPr>
                <w:sz w:val="24"/>
                <w:szCs w:val="24"/>
              </w:rPr>
              <w:t>«</w:t>
            </w:r>
            <w:r w:rsidRPr="005D65AD">
              <w:rPr>
                <w:bCs/>
                <w:sz w:val="24"/>
                <w:szCs w:val="24"/>
              </w:rPr>
              <w:t>«</w:t>
            </w:r>
            <w:r w:rsidRPr="005D65AD">
              <w:rPr>
                <w:sz w:val="24"/>
                <w:szCs w:val="24"/>
              </w:rPr>
              <w:t>П</w:t>
            </w:r>
            <w:r w:rsidRPr="005D65AD">
              <w:rPr>
                <w:bCs/>
                <w:color w:val="000000"/>
                <w:sz w:val="24"/>
                <w:szCs w:val="24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  <w:sz w:val="24"/>
                <w:szCs w:val="24"/>
              </w:rPr>
              <w:t xml:space="preserve"> на </w:t>
            </w:r>
            <w:r w:rsidRPr="005D65AD">
              <w:rPr>
                <w:bCs/>
                <w:sz w:val="24"/>
                <w:szCs w:val="24"/>
              </w:rPr>
              <w:t>территории Вязьма - Брянского сельского поселения Вяземского района Смоленской области»</w:t>
            </w:r>
          </w:p>
        </w:tc>
      </w:tr>
    </w:tbl>
    <w:p w:rsidR="00B90F1C" w:rsidRDefault="00B90F1C" w:rsidP="00B90F1C">
      <w:pPr>
        <w:tabs>
          <w:tab w:val="left" w:pos="6705"/>
        </w:tabs>
        <w:jc w:val="right"/>
        <w:rPr>
          <w:sz w:val="20"/>
          <w:szCs w:val="20"/>
        </w:rPr>
      </w:pPr>
    </w:p>
    <w:p w:rsidR="00B90F1C" w:rsidRDefault="005D65AD" w:rsidP="00B90F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-</w:t>
      </w:r>
      <w:r w:rsidR="00B90F1C">
        <w:rPr>
          <w:b/>
          <w:bCs/>
          <w:sz w:val="28"/>
          <w:szCs w:val="28"/>
        </w:rPr>
        <w:t xml:space="preserve"> схема</w:t>
      </w:r>
    </w:p>
    <w:p w:rsidR="00B90F1C" w:rsidRDefault="00B90F1C" w:rsidP="00B90F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B90F1C" w:rsidRDefault="00B90F1C" w:rsidP="00B90F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редоставление порубочного билета (</w:t>
      </w:r>
      <w:r w:rsidR="006C4EBD">
        <w:rPr>
          <w:b/>
          <w:bCs/>
          <w:color w:val="000000"/>
          <w:sz w:val="28"/>
          <w:szCs w:val="28"/>
        </w:rPr>
        <w:t>или) разрешения</w:t>
      </w:r>
      <w:r>
        <w:rPr>
          <w:b/>
          <w:bCs/>
          <w:color w:val="000000"/>
          <w:sz w:val="28"/>
          <w:szCs w:val="28"/>
        </w:rPr>
        <w:t xml:space="preserve"> на пересадку деревьев </w:t>
      </w:r>
      <w:r w:rsidR="006C4EBD">
        <w:rPr>
          <w:b/>
          <w:bCs/>
          <w:color w:val="000000"/>
          <w:sz w:val="28"/>
          <w:szCs w:val="28"/>
        </w:rPr>
        <w:t>и кустарников</w:t>
      </w:r>
      <w:r w:rsidR="006C4EBD">
        <w:rPr>
          <w:b/>
          <w:bCs/>
          <w:sz w:val="28"/>
          <w:szCs w:val="28"/>
        </w:rPr>
        <w:t>на территории</w:t>
      </w:r>
      <w:r w:rsidR="005D65AD">
        <w:rPr>
          <w:b/>
          <w:bCs/>
          <w:sz w:val="28"/>
          <w:szCs w:val="28"/>
        </w:rPr>
        <w:t xml:space="preserve"> Вязьма - Брянского сельского поселения Вяземского района Смоленской области</w:t>
      </w:r>
      <w:r>
        <w:rPr>
          <w:b/>
          <w:bCs/>
          <w:sz w:val="28"/>
          <w:szCs w:val="28"/>
        </w:rPr>
        <w:t>»</w:t>
      </w:r>
    </w:p>
    <w:p w:rsidR="005D65AD" w:rsidRDefault="005D65AD" w:rsidP="00B90F1C">
      <w:pPr>
        <w:jc w:val="center"/>
        <w:rPr>
          <w:b/>
          <w:bCs/>
          <w:sz w:val="28"/>
          <w:szCs w:val="28"/>
        </w:rPr>
      </w:pPr>
    </w:p>
    <w:p w:rsidR="00B90F1C" w:rsidRDefault="008C2D55" w:rsidP="00B90F1C">
      <w:pPr>
        <w:spacing w:line="360" w:lineRule="auto"/>
        <w:jc w:val="both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.35pt;margin-top:6pt;width:430.1pt;height:50.35pt;z-index:251662336;mso-wrap-distance-left:9.05pt;mso-wrap-distance-right:9.05pt" strokeweight=".5pt">
            <v:fill color2="black"/>
            <v:textbox inset="7.45pt,3.85pt,7.45pt,3.85pt">
              <w:txbxContent>
                <w:p w:rsidR="00C859BA" w:rsidRDefault="00C859BA" w:rsidP="00B90F1C">
                  <w:pPr>
                    <w:spacing w:line="360" w:lineRule="auto"/>
                    <w:jc w:val="center"/>
                  </w:pPr>
                  <w:r>
                    <w:t xml:space="preserve">Информирование и консультирование о правилах предоставления муниципальной услуги </w:t>
                  </w:r>
                </w:p>
                <w:p w:rsidR="00C859BA" w:rsidRDefault="00C859BA" w:rsidP="00B90F1C"/>
              </w:txbxContent>
            </v:textbox>
          </v:shape>
        </w:pict>
      </w:r>
    </w:p>
    <w:p w:rsidR="00B90F1C" w:rsidRDefault="00B90F1C" w:rsidP="00B90F1C">
      <w:pPr>
        <w:spacing w:line="360" w:lineRule="auto"/>
        <w:jc w:val="both"/>
      </w:pPr>
    </w:p>
    <w:p w:rsidR="00B90F1C" w:rsidRDefault="008C2D55" w:rsidP="00B90F1C">
      <w:pPr>
        <w:spacing w:line="360" w:lineRule="auto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8.8pt;margin-top:14.8pt;width:.5pt;height:28.6pt;flip:x;z-index:251667456" o:connectortype="straight" strokeweight=".26mm">
            <v:stroke endarrow="block" joinstyle="miter"/>
          </v:shape>
        </w:pict>
      </w:r>
    </w:p>
    <w:p w:rsidR="00B90F1C" w:rsidRDefault="008C2D55" w:rsidP="00B90F1C">
      <w:pPr>
        <w:spacing w:line="360" w:lineRule="auto"/>
        <w:jc w:val="both"/>
      </w:pPr>
      <w:r>
        <w:pict>
          <v:shape id="_x0000_s1031" type="#_x0000_t202" style="position:absolute;left:0;text-align:left;margin-left:105.1pt;margin-top:18.4pt;width:244.55pt;height:49.85pt;z-index:251663360;mso-wrap-distance-left:9.05pt;mso-wrap-distance-right:9.05pt" strokeweight=".5pt">
            <v:fill color2="black"/>
            <v:textbox inset="7.45pt,3.85pt,7.45pt,3.85pt">
              <w:txbxContent>
                <w:p w:rsidR="00C859BA" w:rsidRDefault="00C859BA" w:rsidP="00B90F1C">
                  <w:pPr>
                    <w:spacing w:line="360" w:lineRule="auto"/>
                    <w:jc w:val="center"/>
                  </w:pPr>
                  <w:r>
                    <w:t>Прием и регистрация заявления</w:t>
                  </w:r>
                </w:p>
                <w:p w:rsidR="00C859BA" w:rsidRDefault="00C859BA" w:rsidP="00B90F1C">
                  <w:pPr>
                    <w:spacing w:line="360" w:lineRule="auto"/>
                    <w:jc w:val="center"/>
                  </w:pPr>
                  <w:r>
                    <w:t xml:space="preserve">о выдаче разрешения  </w:t>
                  </w:r>
                </w:p>
                <w:p w:rsidR="00C859BA" w:rsidRDefault="00C859BA" w:rsidP="00B90F1C"/>
              </w:txbxContent>
            </v:textbox>
          </v:shape>
        </w:pict>
      </w:r>
    </w:p>
    <w:p w:rsidR="00B90F1C" w:rsidRDefault="00B90F1C" w:rsidP="00B90F1C">
      <w:pPr>
        <w:spacing w:line="360" w:lineRule="auto"/>
        <w:jc w:val="both"/>
      </w:pPr>
    </w:p>
    <w:p w:rsidR="00B90F1C" w:rsidRDefault="008C2D55" w:rsidP="00B90F1C">
      <w:pPr>
        <w:spacing w:line="360" w:lineRule="auto"/>
        <w:jc w:val="both"/>
      </w:pPr>
      <w:r>
        <w:pict>
          <v:shape id="_x0000_s1036" type="#_x0000_t32" style="position:absolute;left:0;text-align:left;margin-left:229.3pt;margin-top:21.5pt;width:.4pt;height:23.65pt;z-index:251668480" o:connectortype="straight" strokeweight=".26mm">
            <v:stroke endarrow="block" joinstyle="miter"/>
          </v:shape>
        </w:pict>
      </w:r>
    </w:p>
    <w:p w:rsidR="00B90F1C" w:rsidRDefault="00B90F1C" w:rsidP="00B90F1C">
      <w:pPr>
        <w:spacing w:line="360" w:lineRule="auto"/>
        <w:jc w:val="both"/>
      </w:pPr>
    </w:p>
    <w:p w:rsidR="00B90F1C" w:rsidRDefault="008C2D55" w:rsidP="00B90F1C">
      <w:pPr>
        <w:spacing w:line="360" w:lineRule="auto"/>
        <w:jc w:val="both"/>
      </w:pPr>
      <w:r>
        <w:pict>
          <v:shape id="_x0000_s1032" type="#_x0000_t202" style="position:absolute;left:0;text-align:left;margin-left:105.1pt;margin-top:-.55pt;width:244.55pt;height:71.6pt;z-index:251664384;mso-wrap-distance-left:9.05pt;mso-wrap-distance-right:9.05pt" strokeweight=".5pt">
            <v:fill color2="black"/>
            <v:textbox inset="7.45pt,3.85pt,7.45pt,3.85pt">
              <w:txbxContent>
                <w:p w:rsidR="00C859BA" w:rsidRDefault="00C859BA" w:rsidP="00B90F1C">
                  <w:pPr>
                    <w:jc w:val="center"/>
                  </w:pPr>
                  <w: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  <w:p w:rsidR="00C859BA" w:rsidRDefault="00C859BA" w:rsidP="00B90F1C">
                  <w:pPr>
                    <w:spacing w:line="360" w:lineRule="auto"/>
                    <w:jc w:val="center"/>
                  </w:pPr>
                </w:p>
                <w:p w:rsidR="00C859BA" w:rsidRDefault="00C859BA" w:rsidP="00B90F1C"/>
              </w:txbxContent>
            </v:textbox>
          </v:shape>
        </w:pict>
      </w:r>
    </w:p>
    <w:p w:rsidR="00B90F1C" w:rsidRDefault="00B90F1C" w:rsidP="00B90F1C">
      <w:pPr>
        <w:spacing w:line="360" w:lineRule="auto"/>
        <w:jc w:val="both"/>
      </w:pPr>
    </w:p>
    <w:p w:rsidR="00B90F1C" w:rsidRDefault="00B90F1C" w:rsidP="00B90F1C">
      <w:pPr>
        <w:spacing w:line="360" w:lineRule="auto"/>
        <w:jc w:val="both"/>
      </w:pPr>
    </w:p>
    <w:p w:rsidR="00B90F1C" w:rsidRDefault="008C2D55" w:rsidP="00B90F1C">
      <w:pPr>
        <w:spacing w:line="360" w:lineRule="auto"/>
        <w:jc w:val="both"/>
      </w:pPr>
      <w:r>
        <w:pict>
          <v:shape id="_x0000_s1037" type="#_x0000_t32" style="position:absolute;left:0;text-align:left;margin-left:224.25pt;margin-top:3.65pt;width:.4pt;height:25.75pt;z-index:251669504" o:connectortype="straight" strokeweight=".26mm">
            <v:stroke endarrow="block" joinstyle="miter"/>
          </v:shape>
        </w:pict>
      </w:r>
    </w:p>
    <w:p w:rsidR="00B90F1C" w:rsidRDefault="008C2D55" w:rsidP="00B90F1C">
      <w:pPr>
        <w:spacing w:line="360" w:lineRule="auto"/>
        <w:jc w:val="both"/>
      </w:pPr>
      <w:r>
        <w:pict>
          <v:shape id="_x0000_s1033" type="#_x0000_t202" style="position:absolute;left:0;text-align:left;margin-left:105.1pt;margin-top:6.15pt;width:244.55pt;height:72.65pt;z-index:251665408;mso-wrap-distance-left:9.05pt;mso-wrap-distance-right:9.05pt" strokeweight=".5pt">
            <v:fill color2="black"/>
            <v:textbox inset="7.45pt,3.85pt,7.45pt,3.85pt">
              <w:txbxContent>
                <w:p w:rsidR="00C859BA" w:rsidRDefault="00C859BA" w:rsidP="00B90F1C">
                  <w:pPr>
                    <w:spacing w:line="360" w:lineRule="auto"/>
                    <w:jc w:val="center"/>
                  </w:pPr>
                  <w: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C859BA" w:rsidRDefault="00C859BA" w:rsidP="00B90F1C">
                  <w:pPr>
                    <w:spacing w:line="360" w:lineRule="auto"/>
                    <w:jc w:val="center"/>
                  </w:pPr>
                </w:p>
                <w:p w:rsidR="00C859BA" w:rsidRDefault="00C859BA" w:rsidP="00B90F1C">
                  <w:pPr>
                    <w:spacing w:line="360" w:lineRule="auto"/>
                    <w:jc w:val="center"/>
                  </w:pPr>
                  <w:r>
                    <w:t>(в течение 1 рабочего дня)</w:t>
                  </w:r>
                </w:p>
                <w:p w:rsidR="00C859BA" w:rsidRDefault="00C859BA" w:rsidP="00B90F1C"/>
              </w:txbxContent>
            </v:textbox>
          </v:shape>
        </w:pict>
      </w:r>
    </w:p>
    <w:p w:rsidR="00B90F1C" w:rsidRDefault="00B90F1C" w:rsidP="00B90F1C">
      <w:pPr>
        <w:spacing w:line="360" w:lineRule="auto"/>
        <w:jc w:val="both"/>
      </w:pPr>
    </w:p>
    <w:p w:rsidR="00B90F1C" w:rsidRDefault="00B90F1C" w:rsidP="00B90F1C">
      <w:pPr>
        <w:spacing w:line="360" w:lineRule="auto"/>
        <w:jc w:val="both"/>
      </w:pPr>
    </w:p>
    <w:p w:rsidR="00B90F1C" w:rsidRDefault="008C2D55" w:rsidP="00B90F1C">
      <w:pPr>
        <w:spacing w:line="360" w:lineRule="auto"/>
        <w:jc w:val="both"/>
      </w:pPr>
      <w:r>
        <w:pict>
          <v:shape id="_x0000_s1038" type="#_x0000_t32" style="position:absolute;left:0;text-align:left;margin-left:221.7pt;margin-top:12.45pt;width:.4pt;height:31.8pt;z-index:251670528" o:connectortype="straight" strokeweight=".26mm">
            <v:stroke endarrow="block" joinstyle="miter"/>
          </v:shape>
        </w:pict>
      </w:r>
    </w:p>
    <w:p w:rsidR="00B90F1C" w:rsidRDefault="00B90F1C" w:rsidP="00B90F1C">
      <w:pPr>
        <w:spacing w:line="360" w:lineRule="auto"/>
        <w:jc w:val="both"/>
      </w:pPr>
    </w:p>
    <w:p w:rsidR="00B90F1C" w:rsidRDefault="008C2D55" w:rsidP="00B90F1C">
      <w:pPr>
        <w:spacing w:line="360" w:lineRule="auto"/>
        <w:jc w:val="both"/>
      </w:pPr>
      <w:r>
        <w:pict>
          <v:shape id="_x0000_s1034" type="#_x0000_t202" style="position:absolute;left:0;text-align:left;margin-left:105.1pt;margin-top:2pt;width:244.55pt;height:48.8pt;z-index:251666432;mso-wrap-distance-left:9.05pt;mso-wrap-distance-right:9.05pt" strokeweight=".5pt">
            <v:fill color2="black"/>
            <v:textbox inset="7.45pt,3.85pt,7.45pt,3.85pt">
              <w:txbxContent>
                <w:p w:rsidR="00C859BA" w:rsidRDefault="00C859BA" w:rsidP="00B90F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C859BA" w:rsidRDefault="00C859BA" w:rsidP="00B90F1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течение 2 рабочих дней)</w:t>
                  </w:r>
                </w:p>
                <w:p w:rsidR="00C859BA" w:rsidRDefault="00C859BA" w:rsidP="00B90F1C">
                  <w:pPr>
                    <w:spacing w:line="360" w:lineRule="auto"/>
                    <w:jc w:val="center"/>
                  </w:pPr>
                  <w:r>
                    <w:t>)</w:t>
                  </w:r>
                </w:p>
                <w:p w:rsidR="00C859BA" w:rsidRDefault="00C859BA" w:rsidP="00B90F1C">
                  <w:pPr>
                    <w:spacing w:line="360" w:lineRule="auto"/>
                    <w:jc w:val="center"/>
                  </w:pPr>
                  <w:r>
                    <w:t>(в течение 2 рабочих дней)</w:t>
                  </w:r>
                </w:p>
                <w:p w:rsidR="00C859BA" w:rsidRDefault="00C859BA" w:rsidP="00B90F1C"/>
              </w:txbxContent>
            </v:textbox>
          </v:shape>
        </w:pict>
      </w:r>
    </w:p>
    <w:p w:rsidR="00B90F1C" w:rsidRDefault="00B90F1C" w:rsidP="00B90F1C">
      <w:pPr>
        <w:spacing w:line="360" w:lineRule="auto"/>
        <w:jc w:val="both"/>
      </w:pPr>
    </w:p>
    <w:p w:rsidR="00B90F1C" w:rsidRDefault="008C2D55" w:rsidP="00B90F1C">
      <w:pPr>
        <w:spacing w:line="360" w:lineRule="auto"/>
        <w:jc w:val="both"/>
      </w:pPr>
      <w:r>
        <w:pict>
          <v:shape id="_x0000_s1039" type="#_x0000_t32" style="position:absolute;left:0;text-align:left;margin-left:128.15pt;margin-top:9.25pt;width:72.75pt;height:34.3pt;flip:x;z-index:251671552" o:connectortype="straight" strokeweight=".26mm">
            <v:stroke endarrow="block" joinstyle="miter"/>
          </v:shape>
        </w:pict>
      </w:r>
      <w:r>
        <w:pict>
          <v:shape id="_x0000_s1040" type="#_x0000_t32" style="position:absolute;left:0;text-align:left;margin-left:259.4pt;margin-top:9.25pt;width:79.3pt;height:34.3pt;z-index:251672576" o:connectortype="straight" strokeweight=".26mm">
            <v:stroke endarrow="block" joinstyle="miter"/>
          </v:shape>
        </w:pict>
      </w:r>
    </w:p>
    <w:p w:rsidR="00B90F1C" w:rsidRDefault="00B90F1C" w:rsidP="00B90F1C">
      <w:pPr>
        <w:spacing w:line="360" w:lineRule="auto"/>
        <w:jc w:val="both"/>
      </w:pPr>
    </w:p>
    <w:p w:rsidR="00B90F1C" w:rsidRDefault="008C2D55" w:rsidP="00B90F1C">
      <w:pPr>
        <w:spacing w:line="360" w:lineRule="auto"/>
        <w:jc w:val="both"/>
      </w:pPr>
      <w:r>
        <w:pict>
          <v:shape id="_x0000_s1028" type="#_x0000_t202" style="position:absolute;left:0;text-align:left;margin-left:45.95pt;margin-top:1.5pt;width:141.65pt;height:70.95pt;z-index:251660288;mso-wrap-distance-left:9.05pt;mso-wrap-distance-right:9.05pt" strokeweight=".5pt">
            <v:fill color2="black"/>
            <v:textbox inset="7.45pt,3.85pt,7.45pt,3.85pt">
              <w:txbxContent>
                <w:p w:rsidR="00C859BA" w:rsidRDefault="00C859BA" w:rsidP="00B90F1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и выдача</w:t>
                  </w:r>
                </w:p>
                <w:p w:rsidR="00C859BA" w:rsidRDefault="00C859BA" w:rsidP="00B90F1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течение 20 минут)</w:t>
                  </w:r>
                </w:p>
                <w:p w:rsidR="00C859BA" w:rsidRDefault="00C859BA" w:rsidP="00B90F1C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C859BA" w:rsidRDefault="00C859BA" w:rsidP="00B90F1C"/>
              </w:txbxContent>
            </v:textbox>
          </v:shape>
        </w:pict>
      </w:r>
      <w:r>
        <w:pict>
          <v:shape id="_x0000_s1029" type="#_x0000_t202" style="position:absolute;left:0;text-align:left;margin-left:223.75pt;margin-top:1.5pt;width:179.9pt;height:70.95pt;z-index:251661312;mso-wrap-distance-left:9.05pt;mso-wrap-distance-right:9.05pt" strokeweight=".5pt">
            <v:fill color2="black"/>
            <v:textbox inset="7.45pt,3.85pt,7.45pt,3.85pt">
              <w:txbxContent>
                <w:p w:rsidR="00C859BA" w:rsidRDefault="00C859BA" w:rsidP="00B90F1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мотивированного отказа в выдаче (в течение 20 минут)</w:t>
                  </w:r>
                </w:p>
                <w:p w:rsidR="00C859BA" w:rsidRDefault="00C859BA" w:rsidP="00B90F1C"/>
              </w:txbxContent>
            </v:textbox>
          </v:shape>
        </w:pict>
      </w:r>
    </w:p>
    <w:p w:rsidR="00B90F1C" w:rsidRDefault="00B90F1C" w:rsidP="00B90F1C"/>
    <w:p w:rsidR="00B90F1C" w:rsidRDefault="00B90F1C" w:rsidP="00B90F1C">
      <w:pPr>
        <w:rPr>
          <w:sz w:val="20"/>
          <w:szCs w:val="20"/>
        </w:rPr>
      </w:pPr>
    </w:p>
    <w:p w:rsidR="00B90F1C" w:rsidRDefault="00B90F1C" w:rsidP="00B90F1C">
      <w:pPr>
        <w:rPr>
          <w:sz w:val="20"/>
          <w:szCs w:val="20"/>
        </w:rPr>
      </w:pPr>
    </w:p>
    <w:p w:rsidR="00B90F1C" w:rsidRDefault="00B90F1C" w:rsidP="00B90F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Приложение № 2</w:t>
      </w:r>
    </w:p>
    <w:p w:rsidR="00B90F1C" w:rsidRDefault="00B90F1C" w:rsidP="00B90F1C">
      <w:pPr>
        <w:rPr>
          <w:sz w:val="20"/>
          <w:szCs w:val="20"/>
        </w:rPr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276"/>
        <w:gridCol w:w="3827"/>
      </w:tblGrid>
      <w:tr w:rsidR="005D65AD" w:rsidTr="006107E2">
        <w:trPr>
          <w:cantSplit/>
        </w:trPr>
        <w:tc>
          <w:tcPr>
            <w:tcW w:w="4962" w:type="dxa"/>
            <w:shd w:val="clear" w:color="auto" w:fill="auto"/>
          </w:tcPr>
          <w:p w:rsidR="005D65AD" w:rsidRDefault="005D65AD" w:rsidP="006107E2">
            <w:pPr>
              <w:pStyle w:val="a8"/>
              <w:snapToGrid w:val="0"/>
              <w:spacing w:before="0" w:after="0"/>
              <w:rPr>
                <w:color w:val="4F4F4F"/>
              </w:rPr>
            </w:pPr>
          </w:p>
          <w:p w:rsidR="005D65AD" w:rsidRDefault="005D65AD" w:rsidP="006107E2">
            <w:pPr>
              <w:pStyle w:val="a8"/>
              <w:spacing w:before="0" w:after="0"/>
              <w:rPr>
                <w:color w:val="4F4F4F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5D65AD" w:rsidRDefault="005D65AD" w:rsidP="005D65AD">
            <w:r>
              <w:t>Приложение № 2</w:t>
            </w:r>
          </w:p>
          <w:p w:rsidR="005D65AD" w:rsidRPr="005D65AD" w:rsidRDefault="005D65AD" w:rsidP="005D65AD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</w:t>
            </w:r>
            <w:r w:rsidRPr="005D65AD">
              <w:rPr>
                <w:bCs/>
              </w:rPr>
              <w:t>«</w:t>
            </w:r>
            <w:r w:rsidRPr="005D65AD">
              <w:t>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>территории Вязьма - Брянского сельского поселения Вяземского района Смоленской области»</w:t>
            </w:r>
          </w:p>
        </w:tc>
      </w:tr>
      <w:tr w:rsidR="005D65AD" w:rsidTr="006107E2">
        <w:tc>
          <w:tcPr>
            <w:tcW w:w="4962" w:type="dxa"/>
            <w:shd w:val="clear" w:color="auto" w:fill="auto"/>
          </w:tcPr>
          <w:p w:rsidR="005D65AD" w:rsidRDefault="005D65AD" w:rsidP="006107E2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5D65AD" w:rsidRDefault="005D65AD" w:rsidP="006107E2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  <w:r>
              <w:rPr>
                <w:rStyle w:val="a7"/>
                <w:color w:val="4F4F4F"/>
              </w:rPr>
              <w:t> </w:t>
            </w:r>
          </w:p>
          <w:p w:rsidR="005D65AD" w:rsidRDefault="005D65AD" w:rsidP="006107E2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</w:p>
          <w:p w:rsidR="005D65AD" w:rsidRDefault="005D65AD" w:rsidP="006107E2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</w:p>
          <w:p w:rsidR="005D65AD" w:rsidRPr="005D65AD" w:rsidRDefault="005D65AD" w:rsidP="006107E2">
            <w:pPr>
              <w:pStyle w:val="a8"/>
              <w:snapToGrid w:val="0"/>
              <w:spacing w:before="0" w:after="0"/>
              <w:rPr>
                <w:rStyle w:val="a7"/>
                <w:b w:val="0"/>
                <w:color w:val="4F4F4F"/>
              </w:rPr>
            </w:pPr>
            <w:r w:rsidRPr="005D65AD">
              <w:rPr>
                <w:rStyle w:val="a7"/>
                <w:b w:val="0"/>
                <w:color w:val="4F4F4F"/>
              </w:rPr>
              <w:t>Главе муниципального образования</w:t>
            </w:r>
          </w:p>
          <w:p w:rsidR="005D65AD" w:rsidRPr="005D65AD" w:rsidRDefault="005D65AD" w:rsidP="006107E2">
            <w:pPr>
              <w:pStyle w:val="a8"/>
              <w:snapToGrid w:val="0"/>
              <w:spacing w:before="0" w:after="0"/>
              <w:rPr>
                <w:rStyle w:val="a7"/>
                <w:b w:val="0"/>
                <w:color w:val="4F4F4F"/>
              </w:rPr>
            </w:pPr>
            <w:r w:rsidRPr="005D65AD">
              <w:rPr>
                <w:rStyle w:val="a7"/>
                <w:b w:val="0"/>
                <w:color w:val="4F4F4F"/>
              </w:rPr>
              <w:t>Вязьма – Брянского сельского поселения</w:t>
            </w:r>
          </w:p>
          <w:p w:rsidR="005D65AD" w:rsidRPr="005D65AD" w:rsidRDefault="005D65AD" w:rsidP="006107E2">
            <w:pPr>
              <w:pStyle w:val="a8"/>
              <w:snapToGrid w:val="0"/>
              <w:spacing w:before="0" w:after="0"/>
              <w:rPr>
                <w:rStyle w:val="a7"/>
                <w:b w:val="0"/>
                <w:color w:val="4F4F4F"/>
              </w:rPr>
            </w:pPr>
            <w:r w:rsidRPr="005D65AD">
              <w:rPr>
                <w:rStyle w:val="a7"/>
                <w:b w:val="0"/>
                <w:color w:val="4F4F4F"/>
              </w:rPr>
              <w:t>Вяземского района Смоленской области</w:t>
            </w:r>
          </w:p>
          <w:p w:rsidR="005D65AD" w:rsidRDefault="005D65AD" w:rsidP="006107E2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</w:p>
        </w:tc>
      </w:tr>
      <w:tr w:rsidR="005D65AD" w:rsidTr="006107E2">
        <w:tc>
          <w:tcPr>
            <w:tcW w:w="4962" w:type="dxa"/>
            <w:shd w:val="clear" w:color="auto" w:fill="auto"/>
          </w:tcPr>
          <w:p w:rsidR="005D65AD" w:rsidRDefault="005D65AD" w:rsidP="006107E2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auto"/>
          </w:tcPr>
          <w:p w:rsidR="005D65AD" w:rsidRDefault="005D65AD" w:rsidP="006107E2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  <w:p w:rsidR="005D65AD" w:rsidRDefault="005D65AD" w:rsidP="006107E2">
            <w:pPr>
              <w:pStyle w:val="a8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D65AD" w:rsidRDefault="005D65AD" w:rsidP="006107E2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  <w:p w:rsidR="005D65AD" w:rsidRDefault="005D65AD" w:rsidP="006107E2">
            <w:pPr>
              <w:pStyle w:val="a8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</w:tr>
      <w:tr w:rsidR="005D65AD" w:rsidTr="006107E2">
        <w:trPr>
          <w:cantSplit/>
        </w:trPr>
        <w:tc>
          <w:tcPr>
            <w:tcW w:w="4962" w:type="dxa"/>
            <w:shd w:val="clear" w:color="auto" w:fill="auto"/>
          </w:tcPr>
          <w:p w:rsidR="005D65AD" w:rsidRDefault="005D65AD" w:rsidP="006107E2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5D65AD" w:rsidRPr="005D65AD" w:rsidRDefault="005D65AD" w:rsidP="006107E2">
            <w:pPr>
              <w:pStyle w:val="a8"/>
              <w:snapToGrid w:val="0"/>
              <w:spacing w:before="0" w:after="0"/>
              <w:jc w:val="center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(наименование организации или ФИО,</w:t>
            </w:r>
          </w:p>
          <w:p w:rsidR="005D65AD" w:rsidRPr="005D65AD" w:rsidRDefault="005D65AD" w:rsidP="006107E2">
            <w:pPr>
              <w:pStyle w:val="a8"/>
              <w:spacing w:before="0" w:after="0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 </w:t>
            </w:r>
          </w:p>
        </w:tc>
      </w:tr>
      <w:tr w:rsidR="005D65AD" w:rsidTr="006107E2">
        <w:trPr>
          <w:cantSplit/>
        </w:trPr>
        <w:tc>
          <w:tcPr>
            <w:tcW w:w="4962" w:type="dxa"/>
            <w:shd w:val="clear" w:color="auto" w:fill="auto"/>
          </w:tcPr>
          <w:p w:rsidR="005D65AD" w:rsidRDefault="005D65AD" w:rsidP="006107E2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5D65AD" w:rsidRPr="005D65AD" w:rsidRDefault="005D65AD" w:rsidP="006107E2">
            <w:pPr>
              <w:pStyle w:val="a8"/>
              <w:snapToGrid w:val="0"/>
              <w:spacing w:before="0" w:after="0"/>
              <w:jc w:val="center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адрес, контактный телефон)</w:t>
            </w:r>
          </w:p>
          <w:p w:rsidR="005D65AD" w:rsidRPr="005D65AD" w:rsidRDefault="005D65AD" w:rsidP="006107E2">
            <w:pPr>
              <w:pStyle w:val="a8"/>
              <w:spacing w:before="0" w:after="0"/>
              <w:jc w:val="center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 </w:t>
            </w:r>
          </w:p>
        </w:tc>
      </w:tr>
    </w:tbl>
    <w:p w:rsidR="00B90F1C" w:rsidRDefault="00B90F1C" w:rsidP="00B90F1C">
      <w:pPr>
        <w:pStyle w:val="a8"/>
        <w:shd w:val="clear" w:color="auto" w:fill="FFFFFF"/>
        <w:spacing w:before="0" w:after="0" w:line="270" w:lineRule="atLeast"/>
        <w:rPr>
          <w:color w:val="4F4F4F"/>
        </w:rPr>
      </w:pPr>
      <w:r>
        <w:rPr>
          <w:color w:val="4F4F4F"/>
        </w:rPr>
        <w:t> </w:t>
      </w:r>
    </w:p>
    <w:p w:rsidR="005D65AD" w:rsidRDefault="005D65AD" w:rsidP="00B90F1C">
      <w:pPr>
        <w:pStyle w:val="10"/>
        <w:shd w:val="clear" w:color="auto" w:fill="FFFFFF"/>
        <w:spacing w:before="0" w:after="0" w:line="270" w:lineRule="atLeast"/>
        <w:jc w:val="center"/>
        <w:rPr>
          <w:b/>
          <w:color w:val="4F4F4F"/>
          <w:sz w:val="22"/>
          <w:szCs w:val="22"/>
        </w:rPr>
      </w:pPr>
    </w:p>
    <w:p w:rsidR="00B90F1C" w:rsidRDefault="00B90F1C" w:rsidP="00B90F1C">
      <w:pPr>
        <w:pStyle w:val="10"/>
        <w:shd w:val="clear" w:color="auto" w:fill="FFFFFF"/>
        <w:spacing w:before="0" w:after="0" w:line="270" w:lineRule="atLeast"/>
        <w:jc w:val="center"/>
        <w:rPr>
          <w:b/>
          <w:color w:val="4F4F4F"/>
          <w:sz w:val="22"/>
          <w:szCs w:val="22"/>
        </w:rPr>
      </w:pPr>
      <w:r w:rsidRPr="005D65AD">
        <w:rPr>
          <w:b/>
          <w:color w:val="4F4F4F"/>
          <w:sz w:val="22"/>
          <w:szCs w:val="22"/>
        </w:rPr>
        <w:t>ЗАЯВЛЕНИЕ</w:t>
      </w:r>
    </w:p>
    <w:p w:rsidR="005D65AD" w:rsidRPr="005D65AD" w:rsidRDefault="005D65AD" w:rsidP="00B90F1C">
      <w:pPr>
        <w:pStyle w:val="10"/>
        <w:shd w:val="clear" w:color="auto" w:fill="FFFFFF"/>
        <w:spacing w:before="0" w:after="0" w:line="270" w:lineRule="atLeast"/>
        <w:jc w:val="center"/>
        <w:rPr>
          <w:b/>
          <w:color w:val="4F4F4F"/>
          <w:sz w:val="22"/>
          <w:szCs w:val="22"/>
        </w:rPr>
      </w:pPr>
    </w:p>
    <w:p w:rsidR="00B90F1C" w:rsidRDefault="00643B70" w:rsidP="00B90F1C">
      <w:pPr>
        <w:pStyle w:val="a8"/>
        <w:shd w:val="clear" w:color="auto" w:fill="FFFFFF"/>
        <w:spacing w:before="0" w:after="0" w:line="270" w:lineRule="atLeast"/>
        <w:jc w:val="both"/>
        <w:rPr>
          <w:color w:val="4F4F4F"/>
        </w:rPr>
      </w:pPr>
      <w:r>
        <w:rPr>
          <w:color w:val="4F4F4F"/>
        </w:rPr>
        <w:tab/>
      </w:r>
      <w:r w:rsidR="00B90F1C">
        <w:rPr>
          <w:color w:val="4F4F4F"/>
        </w:rPr>
        <w:t>Прошу п</w:t>
      </w:r>
      <w:r w:rsidR="00B90F1C">
        <w:rPr>
          <w:bCs/>
          <w:color w:val="000000"/>
        </w:rPr>
        <w:t>редоставить порубочный билет (</w:t>
      </w:r>
      <w:r w:rsidR="006C4EBD">
        <w:rPr>
          <w:bCs/>
          <w:color w:val="000000"/>
        </w:rPr>
        <w:t>или) разрешение</w:t>
      </w:r>
      <w:r w:rsidR="00B90F1C">
        <w:rPr>
          <w:bCs/>
          <w:color w:val="000000"/>
        </w:rPr>
        <w:t xml:space="preserve"> на пересадку деревьев </w:t>
      </w:r>
      <w:r w:rsidR="006C4EBD">
        <w:rPr>
          <w:bCs/>
          <w:color w:val="000000"/>
        </w:rPr>
        <w:t>и кустарников</w:t>
      </w:r>
      <w:r w:rsidR="00B90F1C">
        <w:rPr>
          <w:bCs/>
          <w:color w:val="000000"/>
        </w:rPr>
        <w:t xml:space="preserve">» </w:t>
      </w:r>
      <w:r w:rsidR="00B90F1C">
        <w:rPr>
          <w:color w:val="4F4F4F"/>
        </w:rPr>
        <w:t>по адресу:</w:t>
      </w:r>
    </w:p>
    <w:p w:rsidR="00B90F1C" w:rsidRDefault="00B90F1C" w:rsidP="00B90F1C">
      <w:pPr>
        <w:pStyle w:val="a8"/>
        <w:shd w:val="clear" w:color="auto" w:fill="FFFFFF"/>
        <w:spacing w:before="0" w:after="0" w:line="270" w:lineRule="atLeast"/>
        <w:rPr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>____________________________________________________________</w:t>
      </w:r>
      <w:r w:rsidR="00643B70">
        <w:rPr>
          <w:color w:val="4F4F4F"/>
          <w:sz w:val="22"/>
          <w:szCs w:val="22"/>
        </w:rPr>
        <w:t>___________________________</w:t>
      </w:r>
    </w:p>
    <w:p w:rsidR="00B90F1C" w:rsidRDefault="00B90F1C" w:rsidP="00B90F1C">
      <w:pPr>
        <w:pStyle w:val="a8"/>
        <w:shd w:val="clear" w:color="auto" w:fill="FFFFFF"/>
        <w:spacing w:before="0" w:after="0" w:line="270" w:lineRule="atLeast"/>
        <w:rPr>
          <w:rFonts w:ascii="Helvetica" w:hAnsi="Helvetica" w:cs="Helvetica"/>
          <w:color w:val="4F4F4F"/>
          <w:sz w:val="22"/>
          <w:szCs w:val="22"/>
        </w:rPr>
      </w:pPr>
    </w:p>
    <w:p w:rsidR="00B90F1C" w:rsidRDefault="00B90F1C" w:rsidP="00B90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 количестве: ___________</w:t>
      </w:r>
      <w:r w:rsidR="006C4EBD">
        <w:rPr>
          <w:sz w:val="22"/>
          <w:szCs w:val="22"/>
        </w:rPr>
        <w:t>_ шт.</w:t>
      </w:r>
      <w:r>
        <w:rPr>
          <w:sz w:val="22"/>
          <w:szCs w:val="22"/>
        </w:rPr>
        <w:t xml:space="preserve"> деревьев ___________</w:t>
      </w:r>
      <w:r w:rsidR="00643B70">
        <w:rPr>
          <w:sz w:val="22"/>
          <w:szCs w:val="22"/>
        </w:rPr>
        <w:t>___</w:t>
      </w:r>
      <w:r>
        <w:rPr>
          <w:sz w:val="22"/>
          <w:szCs w:val="22"/>
        </w:rPr>
        <w:t xml:space="preserve">   шт. кустарников ______________</w:t>
      </w:r>
      <w:r w:rsidR="00643B70">
        <w:rPr>
          <w:sz w:val="22"/>
          <w:szCs w:val="22"/>
        </w:rPr>
        <w:t>______</w:t>
      </w:r>
    </w:p>
    <w:p w:rsidR="00B90F1C" w:rsidRDefault="00B90F1C" w:rsidP="00B90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643B70">
        <w:rPr>
          <w:sz w:val="22"/>
          <w:szCs w:val="22"/>
        </w:rPr>
        <w:t>____</w:t>
      </w:r>
    </w:p>
    <w:p w:rsidR="00B90F1C" w:rsidRDefault="00B90F1C" w:rsidP="00B90F1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(особые отметки: деревья и кустарники аварийные, сухостойкие и т.д.)</w:t>
      </w:r>
    </w:p>
    <w:p w:rsidR="00B90F1C" w:rsidRDefault="00B90F1C" w:rsidP="00B90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Цель вырубки _________________________________________________________________</w:t>
      </w:r>
      <w:r w:rsidR="00643B70">
        <w:rPr>
          <w:sz w:val="22"/>
          <w:szCs w:val="22"/>
        </w:rPr>
        <w:t>__________</w:t>
      </w:r>
    </w:p>
    <w:p w:rsidR="00B90F1C" w:rsidRDefault="00B90F1C" w:rsidP="00B90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Основание для </w:t>
      </w:r>
      <w:r w:rsidR="006C4EBD">
        <w:rPr>
          <w:sz w:val="22"/>
          <w:szCs w:val="22"/>
        </w:rPr>
        <w:t>вырубки _</w:t>
      </w:r>
      <w:r>
        <w:rPr>
          <w:sz w:val="22"/>
          <w:szCs w:val="22"/>
        </w:rPr>
        <w:t>_______________________________________________________</w:t>
      </w:r>
      <w:r w:rsidR="00643B70">
        <w:rPr>
          <w:sz w:val="22"/>
          <w:szCs w:val="22"/>
        </w:rPr>
        <w:t>_________</w:t>
      </w:r>
    </w:p>
    <w:p w:rsidR="00B90F1C" w:rsidRDefault="00B90F1C" w:rsidP="00B90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Время проведения работ с ________________</w:t>
      </w:r>
      <w:r w:rsidR="006C4EBD">
        <w:rPr>
          <w:sz w:val="22"/>
          <w:szCs w:val="22"/>
        </w:rPr>
        <w:t>_ 20</w:t>
      </w:r>
      <w:r>
        <w:rPr>
          <w:sz w:val="22"/>
          <w:szCs w:val="22"/>
        </w:rPr>
        <w:t>_____ года по __________ 20 ___ года</w:t>
      </w:r>
    </w:p>
    <w:p w:rsidR="00B90F1C" w:rsidRDefault="00B90F1C" w:rsidP="00B90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документы: ____________________________________________</w:t>
      </w:r>
    </w:p>
    <w:p w:rsidR="00B90F1C" w:rsidRDefault="00B90F1C" w:rsidP="00B90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90F1C" w:rsidRDefault="00B90F1C" w:rsidP="00B90F1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Обязуюсь: </w:t>
      </w:r>
    </w:p>
    <w:p w:rsidR="00B90F1C" w:rsidRDefault="00B90F1C" w:rsidP="00B90F1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1) Вырубку деревьев, кустарников производить в соответствии с техникой безопасности.</w:t>
      </w:r>
    </w:p>
    <w:p w:rsidR="00B90F1C" w:rsidRDefault="00B90F1C" w:rsidP="00B90F1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B90F1C" w:rsidRDefault="00B90F1C" w:rsidP="00B90F1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3) Провести мероприятия по общему благоустройству территории после выполнения работ </w:t>
      </w:r>
      <w:r w:rsidR="006C4EBD">
        <w:rPr>
          <w:sz w:val="16"/>
          <w:szCs w:val="16"/>
        </w:rPr>
        <w:t>по вырубке</w:t>
      </w:r>
      <w:r>
        <w:rPr>
          <w:sz w:val="16"/>
          <w:szCs w:val="16"/>
        </w:rPr>
        <w:t xml:space="preserve"> деревьев и кустарников (включая вывоз стволов деревьев, веток, иного мусора, проведение планировочных работ).</w:t>
      </w:r>
    </w:p>
    <w:p w:rsidR="00B90F1C" w:rsidRDefault="00B90F1C" w:rsidP="00B90F1C">
      <w:pPr>
        <w:spacing w:line="360" w:lineRule="auto"/>
        <w:rPr>
          <w:sz w:val="20"/>
          <w:szCs w:val="20"/>
        </w:rPr>
      </w:pPr>
    </w:p>
    <w:p w:rsidR="00B90F1C" w:rsidRDefault="00B90F1C" w:rsidP="00B90F1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                                                ________________________                     _____________________</w:t>
      </w:r>
    </w:p>
    <w:p w:rsidR="00B90F1C" w:rsidRDefault="00B90F1C" w:rsidP="00B90F1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дата                                                                             подпись                                                  Ф.И. О</w:t>
      </w:r>
    </w:p>
    <w:p w:rsidR="00B90F1C" w:rsidRPr="00643B70" w:rsidRDefault="00B90F1C" w:rsidP="00B90F1C">
      <w:pPr>
        <w:spacing w:line="360" w:lineRule="auto"/>
        <w:rPr>
          <w:b/>
        </w:rPr>
      </w:pPr>
      <w:r>
        <w:rPr>
          <w:b/>
        </w:rPr>
        <w:t>М.П</w:t>
      </w:r>
    </w:p>
    <w:p w:rsidR="00B90F1C" w:rsidRDefault="00B90F1C" w:rsidP="00B90F1C">
      <w:pPr>
        <w:rPr>
          <w:sz w:val="20"/>
          <w:szCs w:val="20"/>
        </w:rPr>
      </w:pP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B90F1C" w:rsidRDefault="006C4EBD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>(Ф.И.О.</w:t>
      </w:r>
      <w:r w:rsidR="00B90F1C">
        <w:rPr>
          <w:sz w:val="18"/>
          <w:szCs w:val="18"/>
        </w:rPr>
        <w:t xml:space="preserve"> заявителя)                                                    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B90F1C" w:rsidRDefault="006C4EBD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>(адрес</w:t>
      </w:r>
      <w:r w:rsidR="00B90F1C">
        <w:rPr>
          <w:sz w:val="18"/>
          <w:szCs w:val="18"/>
        </w:rPr>
        <w:t xml:space="preserve"> заявителя)                                                             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B90F1C" w:rsidRDefault="00B90F1C" w:rsidP="00B90F1C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B90F1C" w:rsidRDefault="00B90F1C" w:rsidP="00B90F1C">
      <w:pPr>
        <w:tabs>
          <w:tab w:val="left" w:pos="6705"/>
        </w:tabs>
        <w:jc w:val="center"/>
        <w:rPr>
          <w:b/>
          <w:sz w:val="28"/>
          <w:szCs w:val="28"/>
        </w:rPr>
      </w:pPr>
    </w:p>
    <w:p w:rsidR="00B90F1C" w:rsidRDefault="00B90F1C" w:rsidP="00B90F1C">
      <w:pPr>
        <w:tabs>
          <w:tab w:val="left" w:pos="6705"/>
        </w:tabs>
        <w:jc w:val="center"/>
      </w:pPr>
      <w:r>
        <w:t>ОТКАЗ В РЕГИСТРАЦИИ ЗАЯВЛЕНИЯ</w:t>
      </w:r>
    </w:p>
    <w:p w:rsidR="00B90F1C" w:rsidRDefault="000B690A" w:rsidP="00B90F1C">
      <w:pPr>
        <w:tabs>
          <w:tab w:val="left" w:pos="6705"/>
        </w:tabs>
        <w:jc w:val="center"/>
        <w:rPr>
          <w:bCs/>
          <w:color w:val="000000"/>
        </w:rPr>
      </w:pPr>
      <w:r>
        <w:t xml:space="preserve">по предоставлению Администрацией Вязьма-Брянского сельского поселения Вяземского района Смоленской </w:t>
      </w:r>
      <w:r w:rsidR="003A73AD">
        <w:t>областимуниципальной</w:t>
      </w:r>
      <w:r w:rsidR="00B90F1C">
        <w:t xml:space="preserve"> услуги «</w:t>
      </w:r>
      <w:r w:rsidR="00B90F1C">
        <w:rPr>
          <w:bCs/>
          <w:color w:val="000000"/>
        </w:rPr>
        <w:t>Предоставление порубочного билета (</w:t>
      </w:r>
      <w:r w:rsidR="003A73AD">
        <w:rPr>
          <w:bCs/>
          <w:color w:val="000000"/>
        </w:rPr>
        <w:t>или) разрешения</w:t>
      </w:r>
      <w:r w:rsidR="00B90F1C">
        <w:rPr>
          <w:bCs/>
          <w:color w:val="000000"/>
        </w:rPr>
        <w:t xml:space="preserve"> на пересадку деревьев </w:t>
      </w:r>
      <w:r w:rsidR="003A73AD">
        <w:rPr>
          <w:bCs/>
          <w:color w:val="000000"/>
        </w:rPr>
        <w:t>и кустарников</w:t>
      </w:r>
      <w:r>
        <w:rPr>
          <w:bCs/>
          <w:color w:val="000000"/>
        </w:rPr>
        <w:t xml:space="preserve"> на территории Вяязьма-Брянского сельского поселения Вяземского района Смоленской области</w:t>
      </w:r>
      <w:r w:rsidR="00B90F1C">
        <w:rPr>
          <w:bCs/>
          <w:color w:val="000000"/>
        </w:rPr>
        <w:t>»</w:t>
      </w:r>
    </w:p>
    <w:p w:rsidR="00B90F1C" w:rsidRDefault="00B90F1C" w:rsidP="00B90F1C">
      <w:pPr>
        <w:tabs>
          <w:tab w:val="left" w:pos="6705"/>
        </w:tabs>
        <w:jc w:val="center"/>
      </w:pPr>
    </w:p>
    <w:p w:rsidR="00B90F1C" w:rsidRDefault="00B90F1C" w:rsidP="00B90F1C">
      <w:pPr>
        <w:tabs>
          <w:tab w:val="left" w:pos="6705"/>
        </w:tabs>
        <w:jc w:val="center"/>
      </w:pPr>
    </w:p>
    <w:p w:rsidR="00B90F1C" w:rsidRDefault="00B90F1C" w:rsidP="00B90F1C">
      <w:pPr>
        <w:tabs>
          <w:tab w:val="left" w:pos="6705"/>
        </w:tabs>
      </w:pPr>
      <w:r>
        <w:t xml:space="preserve">№ _________                                                                              </w:t>
      </w:r>
      <w:r w:rsidR="006C4EBD">
        <w:t xml:space="preserve">  «</w:t>
      </w:r>
      <w:r>
        <w:t xml:space="preserve"> _____»  _______  20 ____ г.       </w:t>
      </w:r>
    </w:p>
    <w:p w:rsidR="00B90F1C" w:rsidRDefault="00B90F1C" w:rsidP="00B90F1C">
      <w:pPr>
        <w:tabs>
          <w:tab w:val="left" w:pos="6705"/>
        </w:tabs>
      </w:pPr>
    </w:p>
    <w:p w:rsidR="00B90F1C" w:rsidRDefault="003A73AD" w:rsidP="003A73AD">
      <w:pPr>
        <w:tabs>
          <w:tab w:val="left" w:pos="6705"/>
        </w:tabs>
        <w:jc w:val="both"/>
      </w:pPr>
      <w:r>
        <w:t xml:space="preserve">Администрация </w:t>
      </w:r>
      <w:r>
        <w:rPr>
          <w:bCs/>
          <w:color w:val="000000"/>
          <w:sz w:val="22"/>
          <w:szCs w:val="22"/>
        </w:rPr>
        <w:t>Вязьма-Брянского сельского поселения Вяземского района Смоленской области</w:t>
      </w:r>
      <w:r>
        <w:t xml:space="preserve"> в лице Главы муниципального образования на основании п.2.6</w:t>
      </w:r>
      <w:r w:rsidR="00B90F1C">
        <w:t xml:space="preserve">. Административного регламента по предоставлению </w:t>
      </w:r>
      <w:r>
        <w:t>муниципальной услуги</w:t>
      </w:r>
      <w:r w:rsidR="00B90F1C">
        <w:rPr>
          <w:bCs/>
          <w:color w:val="000000"/>
        </w:rPr>
        <w:t>«Предоставление порубочного билета (</w:t>
      </w:r>
      <w:r>
        <w:rPr>
          <w:bCs/>
          <w:color w:val="000000"/>
        </w:rPr>
        <w:t>или) разрешения</w:t>
      </w:r>
      <w:r w:rsidR="00B90F1C">
        <w:rPr>
          <w:bCs/>
          <w:color w:val="000000"/>
        </w:rPr>
        <w:t xml:space="preserve"> на пересадку деревьев </w:t>
      </w:r>
      <w:r>
        <w:rPr>
          <w:bCs/>
          <w:color w:val="000000"/>
        </w:rPr>
        <w:t>и кустарников на территории Вязьма-Брянского сельского поселения Вяземского района Смоленской области»</w:t>
      </w:r>
      <w:r>
        <w:t xml:space="preserve"> отказывает</w:t>
      </w:r>
      <w:r w:rsidR="00B90F1C">
        <w:t xml:space="preserve"> в регистрации заявления основание:</w:t>
      </w:r>
    </w:p>
    <w:p w:rsidR="00B90F1C" w:rsidRDefault="00B90F1C" w:rsidP="00B90F1C">
      <w:pPr>
        <w:tabs>
          <w:tab w:val="left" w:pos="6705"/>
        </w:tabs>
      </w:pPr>
    </w:p>
    <w:tbl>
      <w:tblPr>
        <w:tblW w:w="0" w:type="auto"/>
        <w:tblInd w:w="-35" w:type="dxa"/>
        <w:tblLayout w:type="fixed"/>
        <w:tblLook w:val="0000"/>
      </w:tblPr>
      <w:tblGrid>
        <w:gridCol w:w="1008"/>
        <w:gridCol w:w="8633"/>
      </w:tblGrid>
      <w:tr w:rsidR="00B90F1C" w:rsidTr="006107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№</w:t>
            </w:r>
          </w:p>
          <w:p w:rsidR="00B90F1C" w:rsidRDefault="00B90F1C" w:rsidP="006107E2">
            <w:pPr>
              <w:tabs>
                <w:tab w:val="left" w:pos="6705"/>
              </w:tabs>
              <w:jc w:val="center"/>
            </w:pPr>
            <w:r>
              <w:t>п/п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</w:pPr>
            <w:r>
              <w:t>Наименование нарушения, допущенного заявителем при подаче заявления на регистрацию</w:t>
            </w:r>
          </w:p>
        </w:tc>
      </w:tr>
      <w:tr w:rsidR="00B90F1C" w:rsidTr="006107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</w:pPr>
          </w:p>
        </w:tc>
      </w:tr>
      <w:tr w:rsidR="00B90F1C" w:rsidTr="006107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</w:pPr>
          </w:p>
        </w:tc>
      </w:tr>
      <w:tr w:rsidR="00B90F1C" w:rsidTr="006107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</w:pPr>
          </w:p>
        </w:tc>
      </w:tr>
    </w:tbl>
    <w:p w:rsidR="00B90F1C" w:rsidRDefault="00B90F1C" w:rsidP="00B90F1C">
      <w:pPr>
        <w:tabs>
          <w:tab w:val="left" w:pos="6705"/>
        </w:tabs>
      </w:pPr>
    </w:p>
    <w:p w:rsidR="00B90F1C" w:rsidRDefault="00B90F1C" w:rsidP="00B90F1C">
      <w:pPr>
        <w:spacing w:line="360" w:lineRule="auto"/>
        <w:jc w:val="center"/>
      </w:pPr>
    </w:p>
    <w:p w:rsidR="00B90F1C" w:rsidRDefault="003A73AD" w:rsidP="00B90F1C">
      <w:pPr>
        <w:rPr>
          <w:bCs/>
          <w:color w:val="000000"/>
          <w:sz w:val="22"/>
          <w:szCs w:val="22"/>
        </w:rPr>
      </w:pPr>
      <w:r>
        <w:t xml:space="preserve">Глава </w:t>
      </w:r>
      <w:r>
        <w:rPr>
          <w:bCs/>
          <w:color w:val="000000"/>
          <w:sz w:val="22"/>
          <w:szCs w:val="22"/>
        </w:rPr>
        <w:t>муниципального</w:t>
      </w:r>
      <w:r w:rsidR="00B90F1C">
        <w:rPr>
          <w:bCs/>
          <w:color w:val="000000"/>
          <w:sz w:val="22"/>
          <w:szCs w:val="22"/>
        </w:rPr>
        <w:t xml:space="preserve"> образования </w:t>
      </w:r>
    </w:p>
    <w:p w:rsidR="003A73AD" w:rsidRDefault="003A73AD" w:rsidP="00B90F1C">
      <w:pPr>
        <w:rPr>
          <w:bCs/>
          <w:color w:val="000000"/>
        </w:rPr>
      </w:pPr>
      <w:r>
        <w:rPr>
          <w:bCs/>
          <w:color w:val="000000"/>
        </w:rPr>
        <w:t>Вязьма-Брянского сельского поселения</w:t>
      </w:r>
    </w:p>
    <w:p w:rsidR="00B90F1C" w:rsidRDefault="003A73AD" w:rsidP="00B90F1C">
      <w:r>
        <w:rPr>
          <w:bCs/>
          <w:color w:val="000000"/>
        </w:rPr>
        <w:t xml:space="preserve">Вяземского района Смоленской области      </w:t>
      </w:r>
      <w:r w:rsidR="00B90F1C">
        <w:t xml:space="preserve">       _________    ______________________</w:t>
      </w:r>
      <w:r>
        <w:t>______</w:t>
      </w:r>
    </w:p>
    <w:p w:rsidR="00B90F1C" w:rsidRDefault="00B90F1C" w:rsidP="00B90F1C">
      <w:pPr>
        <w:tabs>
          <w:tab w:val="center" w:pos="4677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3A73AD">
        <w:rPr>
          <w:b/>
          <w:sz w:val="16"/>
          <w:szCs w:val="16"/>
        </w:rPr>
        <w:t xml:space="preserve">подпись)  </w:t>
      </w:r>
      <w:r>
        <w:rPr>
          <w:b/>
          <w:sz w:val="16"/>
          <w:szCs w:val="16"/>
        </w:rPr>
        <w:t xml:space="preserve">                                       (Ф.И.О)</w:t>
      </w:r>
    </w:p>
    <w:p w:rsidR="00B90F1C" w:rsidRDefault="003A73AD" w:rsidP="00B90F1C">
      <w:pPr>
        <w:tabs>
          <w:tab w:val="center" w:pos="4677"/>
        </w:tabs>
        <w:spacing w:line="360" w:lineRule="auto"/>
        <w:rPr>
          <w:b/>
        </w:rPr>
      </w:pPr>
      <w:r>
        <w:rPr>
          <w:b/>
        </w:rPr>
        <w:t>М.П.</w:t>
      </w:r>
    </w:p>
    <w:p w:rsidR="00B90F1C" w:rsidRDefault="00B90F1C" w:rsidP="00B90F1C">
      <w:pPr>
        <w:spacing w:line="360" w:lineRule="auto"/>
        <w:jc w:val="center"/>
      </w:pPr>
    </w:p>
    <w:p w:rsidR="00B90F1C" w:rsidRDefault="00B90F1C" w:rsidP="00B90F1C">
      <w:pPr>
        <w:spacing w:line="360" w:lineRule="auto"/>
        <w:jc w:val="center"/>
      </w:pPr>
    </w:p>
    <w:p w:rsidR="00B90F1C" w:rsidRDefault="00B90F1C" w:rsidP="00B90F1C">
      <w:pPr>
        <w:spacing w:line="360" w:lineRule="auto"/>
        <w:jc w:val="center"/>
      </w:pPr>
    </w:p>
    <w:p w:rsidR="00B90F1C" w:rsidRDefault="00B90F1C" w:rsidP="00B90F1C">
      <w:pPr>
        <w:spacing w:line="360" w:lineRule="auto"/>
        <w:jc w:val="center"/>
      </w:pPr>
    </w:p>
    <w:p w:rsidR="00B90F1C" w:rsidRDefault="00B90F1C" w:rsidP="00B90F1C">
      <w:pPr>
        <w:spacing w:line="360" w:lineRule="auto"/>
        <w:jc w:val="center"/>
      </w:pPr>
    </w:p>
    <w:p w:rsidR="00B90F1C" w:rsidRDefault="00B90F1C" w:rsidP="00B90F1C">
      <w:pPr>
        <w:spacing w:line="360" w:lineRule="auto"/>
        <w:jc w:val="center"/>
      </w:pPr>
    </w:p>
    <w:p w:rsidR="00B90F1C" w:rsidRDefault="00B90F1C" w:rsidP="00B90F1C">
      <w:pPr>
        <w:spacing w:line="360" w:lineRule="auto"/>
        <w:jc w:val="center"/>
      </w:pPr>
    </w:p>
    <w:p w:rsidR="00B90F1C" w:rsidRDefault="00B90F1C" w:rsidP="00B90F1C">
      <w:pPr>
        <w:spacing w:line="360" w:lineRule="auto"/>
        <w:jc w:val="center"/>
      </w:pPr>
    </w:p>
    <w:p w:rsidR="00B90F1C" w:rsidRDefault="00B90F1C" w:rsidP="00B90F1C">
      <w:pPr>
        <w:spacing w:line="360" w:lineRule="auto"/>
        <w:jc w:val="center"/>
      </w:pPr>
    </w:p>
    <w:tbl>
      <w:tblPr>
        <w:tblW w:w="5103" w:type="dxa"/>
        <w:tblInd w:w="45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643B70" w:rsidRPr="005D65AD" w:rsidTr="00643B70">
        <w:trPr>
          <w:cantSplit/>
        </w:trPr>
        <w:tc>
          <w:tcPr>
            <w:tcW w:w="5103" w:type="dxa"/>
            <w:shd w:val="clear" w:color="auto" w:fill="auto"/>
          </w:tcPr>
          <w:p w:rsidR="00643B70" w:rsidRDefault="00643B70" w:rsidP="00743CCA">
            <w:r>
              <w:lastRenderedPageBreak/>
              <w:t>Приложение № 2</w:t>
            </w:r>
          </w:p>
          <w:p w:rsidR="00643B70" w:rsidRPr="005D65AD" w:rsidRDefault="00643B70" w:rsidP="00743CC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</w:t>
            </w:r>
            <w:r w:rsidRPr="005D65AD">
              <w:rPr>
                <w:bCs/>
              </w:rPr>
              <w:t>«</w:t>
            </w:r>
            <w:r w:rsidRPr="005D65AD">
              <w:t>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>территории Вязьма - Брянского сельского поселения Вяземского района Смоленской области»</w:t>
            </w:r>
          </w:p>
        </w:tc>
      </w:tr>
    </w:tbl>
    <w:p w:rsidR="00B90F1C" w:rsidRDefault="00B90F1C" w:rsidP="00B90F1C">
      <w:pPr>
        <w:tabs>
          <w:tab w:val="left" w:pos="6705"/>
        </w:tabs>
        <w:jc w:val="both"/>
      </w:pPr>
    </w:p>
    <w:p w:rsidR="00643B70" w:rsidRDefault="00643B70" w:rsidP="00B90F1C">
      <w:pPr>
        <w:tabs>
          <w:tab w:val="left" w:pos="6705"/>
        </w:tabs>
        <w:jc w:val="both"/>
      </w:pPr>
    </w:p>
    <w:p w:rsidR="00643B70" w:rsidRDefault="00643B70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B90F1C" w:rsidRDefault="006C4EBD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>(Ф.И.О.</w:t>
      </w:r>
      <w:r w:rsidR="00B90F1C">
        <w:rPr>
          <w:sz w:val="18"/>
          <w:szCs w:val="18"/>
        </w:rPr>
        <w:t xml:space="preserve"> заявителя)                                                    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B90F1C" w:rsidRDefault="006C4EBD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>(адрес</w:t>
      </w:r>
      <w:r w:rsidR="00B90F1C">
        <w:rPr>
          <w:sz w:val="18"/>
          <w:szCs w:val="18"/>
        </w:rPr>
        <w:t xml:space="preserve"> заявителя)                                                             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B90F1C" w:rsidRDefault="00B90F1C" w:rsidP="00B90F1C">
      <w:pPr>
        <w:tabs>
          <w:tab w:val="left" w:pos="6705"/>
        </w:tabs>
        <w:jc w:val="center"/>
        <w:rPr>
          <w:b/>
        </w:rPr>
      </w:pPr>
      <w:r>
        <w:rPr>
          <w:b/>
        </w:rPr>
        <w:t>извещение</w:t>
      </w:r>
    </w:p>
    <w:p w:rsidR="00B90F1C" w:rsidRDefault="00B90F1C" w:rsidP="00B90F1C">
      <w:pPr>
        <w:tabs>
          <w:tab w:val="left" w:pos="6705"/>
        </w:tabs>
        <w:jc w:val="center"/>
      </w:pPr>
      <w:r>
        <w:t xml:space="preserve">ОТКАЗ </w:t>
      </w:r>
    </w:p>
    <w:p w:rsidR="00B90F1C" w:rsidRDefault="00B90F1C" w:rsidP="00B90F1C">
      <w:pPr>
        <w:tabs>
          <w:tab w:val="left" w:pos="6705"/>
        </w:tabs>
        <w:jc w:val="center"/>
        <w:rPr>
          <w:bCs/>
          <w:color w:val="000000"/>
        </w:rPr>
      </w:pPr>
      <w:r>
        <w:t>предостав</w:t>
      </w:r>
      <w:r w:rsidR="00643B70">
        <w:t xml:space="preserve">ления </w:t>
      </w:r>
      <w:r w:rsidR="003A73AD">
        <w:t xml:space="preserve">Администрацией </w:t>
      </w:r>
      <w:r w:rsidR="003A73AD">
        <w:rPr>
          <w:bCs/>
          <w:color w:val="000000"/>
          <w:sz w:val="22"/>
          <w:szCs w:val="22"/>
        </w:rPr>
        <w:t>Вязьма</w:t>
      </w:r>
      <w:r w:rsidR="00643B70">
        <w:rPr>
          <w:bCs/>
          <w:color w:val="000000"/>
          <w:sz w:val="22"/>
          <w:szCs w:val="22"/>
        </w:rPr>
        <w:t xml:space="preserve"> – Брянского сельского поселения Вяземского района Смоленской области</w:t>
      </w:r>
      <w:r>
        <w:t xml:space="preserve"> муниципальной услуги </w:t>
      </w:r>
      <w:r>
        <w:rPr>
          <w:bCs/>
          <w:color w:val="000000"/>
        </w:rPr>
        <w:t>«Предоставление порубочного билета (</w:t>
      </w:r>
      <w:r w:rsidR="003A73AD">
        <w:rPr>
          <w:bCs/>
          <w:color w:val="000000"/>
        </w:rPr>
        <w:t>или) разрешения</w:t>
      </w:r>
      <w:r>
        <w:rPr>
          <w:bCs/>
          <w:color w:val="000000"/>
        </w:rPr>
        <w:t xml:space="preserve"> на пересадку деревьев </w:t>
      </w:r>
      <w:r w:rsidR="003A73AD">
        <w:rPr>
          <w:bCs/>
          <w:color w:val="000000"/>
        </w:rPr>
        <w:t>и кустарников на территории Вязьма-Брянского сельского поселения Вяземского района Смоленской области</w:t>
      </w:r>
      <w:r>
        <w:rPr>
          <w:bCs/>
          <w:color w:val="000000"/>
        </w:rPr>
        <w:t>»</w:t>
      </w:r>
    </w:p>
    <w:p w:rsidR="00B90F1C" w:rsidRDefault="00B90F1C" w:rsidP="00B90F1C">
      <w:pPr>
        <w:tabs>
          <w:tab w:val="left" w:pos="6705"/>
        </w:tabs>
        <w:jc w:val="center"/>
      </w:pPr>
    </w:p>
    <w:p w:rsidR="00B90F1C" w:rsidRDefault="00B90F1C" w:rsidP="00B90F1C">
      <w:pPr>
        <w:tabs>
          <w:tab w:val="left" w:pos="6705"/>
        </w:tabs>
        <w:jc w:val="center"/>
      </w:pPr>
    </w:p>
    <w:p w:rsidR="00B90F1C" w:rsidRDefault="00B90F1C" w:rsidP="00B90F1C">
      <w:pPr>
        <w:tabs>
          <w:tab w:val="left" w:pos="6705"/>
        </w:tabs>
      </w:pPr>
      <w:r>
        <w:t xml:space="preserve">№ _________                                                                             </w:t>
      </w:r>
      <w:r w:rsidR="006C4EBD">
        <w:t xml:space="preserve">  «</w:t>
      </w:r>
      <w:r>
        <w:t xml:space="preserve"> _____»  _______  20 ____ г.       </w:t>
      </w:r>
    </w:p>
    <w:p w:rsidR="00B90F1C" w:rsidRDefault="00B90F1C" w:rsidP="00B90F1C">
      <w:pPr>
        <w:tabs>
          <w:tab w:val="left" w:pos="6705"/>
        </w:tabs>
      </w:pPr>
    </w:p>
    <w:p w:rsidR="00643B70" w:rsidRDefault="00643B70" w:rsidP="00B90F1C">
      <w:pPr>
        <w:tabs>
          <w:tab w:val="left" w:pos="6705"/>
        </w:tabs>
      </w:pPr>
    </w:p>
    <w:p w:rsidR="00B90F1C" w:rsidRDefault="003A73AD" w:rsidP="00643B70">
      <w:pPr>
        <w:tabs>
          <w:tab w:val="left" w:pos="6705"/>
        </w:tabs>
        <w:jc w:val="both"/>
      </w:pPr>
      <w:r>
        <w:t xml:space="preserve">Администрация </w:t>
      </w:r>
      <w:r>
        <w:rPr>
          <w:bCs/>
          <w:color w:val="000000"/>
          <w:sz w:val="22"/>
          <w:szCs w:val="22"/>
        </w:rPr>
        <w:t>Вязьма-Брянского сельского поселения Вяземского района Смоленской области</w:t>
      </w:r>
      <w:r>
        <w:t xml:space="preserve"> в лице Главы муниципального образованияна основании п.2.7</w:t>
      </w:r>
      <w:r w:rsidR="00B90F1C">
        <w:t xml:space="preserve"> Административного регламента по предоставлению </w:t>
      </w:r>
      <w:r>
        <w:t>муниципальной услуги</w:t>
      </w:r>
      <w:r w:rsidR="00B90F1C">
        <w:rPr>
          <w:bCs/>
          <w:color w:val="000000"/>
        </w:rPr>
        <w:t>«Предоставление порубочного билета (</w:t>
      </w:r>
      <w:r>
        <w:rPr>
          <w:bCs/>
          <w:color w:val="000000"/>
        </w:rPr>
        <w:t>или) разрешения</w:t>
      </w:r>
      <w:r w:rsidR="00B90F1C">
        <w:rPr>
          <w:bCs/>
          <w:color w:val="000000"/>
        </w:rPr>
        <w:t xml:space="preserve"> на пересадку деревьев </w:t>
      </w:r>
      <w:r>
        <w:rPr>
          <w:bCs/>
          <w:color w:val="000000"/>
        </w:rPr>
        <w:t>и кустарников на территории Вязьма-Брянского сельского поселения Вяземского района Смоленской области</w:t>
      </w:r>
      <w:r w:rsidR="00B90F1C">
        <w:rPr>
          <w:bCs/>
          <w:color w:val="000000"/>
        </w:rPr>
        <w:t>»</w:t>
      </w:r>
      <w:r w:rsidR="00B90F1C">
        <w:t xml:space="preserve"> отказывает в предоставлении данной </w:t>
      </w:r>
      <w:r>
        <w:t>услуги основание</w:t>
      </w:r>
      <w:r w:rsidR="00B90F1C">
        <w:t>:</w:t>
      </w:r>
    </w:p>
    <w:p w:rsidR="00B90F1C" w:rsidRDefault="00B90F1C" w:rsidP="00B90F1C">
      <w:pPr>
        <w:tabs>
          <w:tab w:val="left" w:pos="6705"/>
        </w:tabs>
      </w:pPr>
    </w:p>
    <w:p w:rsidR="00B90F1C" w:rsidRDefault="00B90F1C" w:rsidP="00B90F1C">
      <w:pPr>
        <w:tabs>
          <w:tab w:val="left" w:pos="6705"/>
        </w:tabs>
      </w:pPr>
    </w:p>
    <w:tbl>
      <w:tblPr>
        <w:tblW w:w="0" w:type="auto"/>
        <w:tblInd w:w="-35" w:type="dxa"/>
        <w:tblLayout w:type="fixed"/>
        <w:tblLook w:val="0000"/>
      </w:tblPr>
      <w:tblGrid>
        <w:gridCol w:w="1008"/>
        <w:gridCol w:w="8633"/>
      </w:tblGrid>
      <w:tr w:rsidR="00B90F1C" w:rsidTr="006107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№</w:t>
            </w:r>
          </w:p>
          <w:p w:rsidR="00B90F1C" w:rsidRDefault="00B90F1C" w:rsidP="006107E2">
            <w:pPr>
              <w:tabs>
                <w:tab w:val="left" w:pos="6705"/>
              </w:tabs>
              <w:jc w:val="center"/>
            </w:pPr>
            <w:r>
              <w:t>п/п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Наименование нарушения, допущенных  заявителем</w:t>
            </w:r>
          </w:p>
        </w:tc>
      </w:tr>
      <w:tr w:rsidR="00B90F1C" w:rsidTr="006107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</w:pPr>
          </w:p>
        </w:tc>
      </w:tr>
      <w:tr w:rsidR="00B90F1C" w:rsidTr="006107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</w:pPr>
          </w:p>
        </w:tc>
      </w:tr>
      <w:tr w:rsidR="00B90F1C" w:rsidTr="006107E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F1C" w:rsidRDefault="00B90F1C" w:rsidP="006107E2">
            <w:pPr>
              <w:tabs>
                <w:tab w:val="left" w:pos="6705"/>
              </w:tabs>
              <w:snapToGrid w:val="0"/>
            </w:pPr>
          </w:p>
        </w:tc>
      </w:tr>
    </w:tbl>
    <w:p w:rsidR="00B90F1C" w:rsidRDefault="00B90F1C" w:rsidP="00B90F1C">
      <w:pPr>
        <w:tabs>
          <w:tab w:val="left" w:pos="6705"/>
        </w:tabs>
      </w:pPr>
    </w:p>
    <w:p w:rsidR="00B90F1C" w:rsidRDefault="00B90F1C" w:rsidP="00643B70">
      <w:pPr>
        <w:spacing w:line="360" w:lineRule="auto"/>
        <w:jc w:val="center"/>
      </w:pPr>
    </w:p>
    <w:p w:rsidR="00B90F1C" w:rsidRDefault="00B90F1C" w:rsidP="00B90F1C">
      <w:pPr>
        <w:spacing w:line="360" w:lineRule="auto"/>
      </w:pPr>
    </w:p>
    <w:p w:rsidR="00B90F1C" w:rsidRDefault="006C4EBD" w:rsidP="00B90F1C">
      <w:pPr>
        <w:rPr>
          <w:bCs/>
          <w:color w:val="000000"/>
          <w:sz w:val="22"/>
          <w:szCs w:val="22"/>
        </w:rPr>
      </w:pPr>
      <w:r>
        <w:t xml:space="preserve">Глава </w:t>
      </w:r>
      <w:r>
        <w:rPr>
          <w:bCs/>
          <w:color w:val="000000"/>
          <w:sz w:val="22"/>
          <w:szCs w:val="22"/>
        </w:rPr>
        <w:t>муниципального</w:t>
      </w:r>
      <w:r w:rsidR="00B90F1C">
        <w:rPr>
          <w:bCs/>
          <w:color w:val="000000"/>
          <w:sz w:val="22"/>
          <w:szCs w:val="22"/>
        </w:rPr>
        <w:t xml:space="preserve"> образования</w:t>
      </w:r>
    </w:p>
    <w:p w:rsidR="00643B70" w:rsidRDefault="00643B70" w:rsidP="00B90F1C">
      <w:pPr>
        <w:rPr>
          <w:bCs/>
          <w:color w:val="000000"/>
        </w:rPr>
      </w:pPr>
      <w:r>
        <w:rPr>
          <w:bCs/>
          <w:color w:val="000000"/>
        </w:rPr>
        <w:t>Вязьма - Брянского сельского поселения</w:t>
      </w:r>
    </w:p>
    <w:p w:rsidR="00B90F1C" w:rsidRDefault="00643B70" w:rsidP="00B90F1C">
      <w:r>
        <w:rPr>
          <w:bCs/>
          <w:color w:val="000000"/>
        </w:rPr>
        <w:t xml:space="preserve">Вяземского района Смоленской области </w:t>
      </w:r>
      <w:r>
        <w:t xml:space="preserve">    __________________</w:t>
      </w:r>
      <w:r w:rsidR="00B90F1C">
        <w:t xml:space="preserve">   ______________________</w:t>
      </w:r>
    </w:p>
    <w:p w:rsidR="00B90F1C" w:rsidRPr="00643B70" w:rsidRDefault="00B90F1C" w:rsidP="00B90F1C">
      <w:pPr>
        <w:tabs>
          <w:tab w:val="center" w:pos="4677"/>
        </w:tabs>
        <w:spacing w:line="360" w:lineRule="auto"/>
        <w:rPr>
          <w:sz w:val="16"/>
          <w:szCs w:val="16"/>
        </w:rPr>
      </w:pPr>
      <w:r w:rsidRPr="00643B70">
        <w:rPr>
          <w:sz w:val="16"/>
          <w:szCs w:val="16"/>
        </w:rPr>
        <w:t xml:space="preserve">  (</w:t>
      </w:r>
      <w:r w:rsidR="006C4EBD" w:rsidRPr="00643B70">
        <w:rPr>
          <w:sz w:val="16"/>
          <w:szCs w:val="16"/>
        </w:rPr>
        <w:t xml:space="preserve">подпись)  </w:t>
      </w:r>
      <w:r w:rsidRPr="00643B70">
        <w:rPr>
          <w:sz w:val="16"/>
          <w:szCs w:val="16"/>
        </w:rPr>
        <w:t>(Ф.И.О)</w:t>
      </w:r>
    </w:p>
    <w:p w:rsidR="00B90F1C" w:rsidRDefault="00B90F1C" w:rsidP="00B90F1C">
      <w:pPr>
        <w:tabs>
          <w:tab w:val="center" w:pos="4677"/>
        </w:tabs>
        <w:spacing w:line="360" w:lineRule="auto"/>
        <w:rPr>
          <w:b/>
        </w:rPr>
      </w:pPr>
    </w:p>
    <w:p w:rsidR="00B90F1C" w:rsidRPr="00643B70" w:rsidRDefault="00B90F1C" w:rsidP="00B90F1C">
      <w:pPr>
        <w:tabs>
          <w:tab w:val="center" w:pos="4677"/>
        </w:tabs>
        <w:spacing w:line="360" w:lineRule="auto"/>
      </w:pPr>
      <w:r w:rsidRPr="00643B70">
        <w:t>М.П.</w:t>
      </w:r>
      <w:r w:rsidRPr="00643B70">
        <w:tab/>
      </w:r>
    </w:p>
    <w:p w:rsidR="00B90F1C" w:rsidRDefault="00B90F1C" w:rsidP="00B90F1C">
      <w:pPr>
        <w:spacing w:line="360" w:lineRule="auto"/>
        <w:jc w:val="center"/>
      </w:pPr>
    </w:p>
    <w:tbl>
      <w:tblPr>
        <w:tblW w:w="5103" w:type="dxa"/>
        <w:tblInd w:w="45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643B70" w:rsidRPr="005D65AD" w:rsidTr="00743CCA">
        <w:trPr>
          <w:cantSplit/>
        </w:trPr>
        <w:tc>
          <w:tcPr>
            <w:tcW w:w="5103" w:type="dxa"/>
            <w:shd w:val="clear" w:color="auto" w:fill="auto"/>
          </w:tcPr>
          <w:p w:rsidR="00643B70" w:rsidRDefault="00643B70" w:rsidP="00743CCA">
            <w:r>
              <w:lastRenderedPageBreak/>
              <w:t>Приложение № 5</w:t>
            </w:r>
          </w:p>
          <w:p w:rsidR="00643B70" w:rsidRPr="005D65AD" w:rsidRDefault="00643B70" w:rsidP="00743CC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>территории Вязьма - Брянского сельского поселения Вяземского района Смоленской области»</w:t>
            </w:r>
          </w:p>
        </w:tc>
      </w:tr>
    </w:tbl>
    <w:p w:rsidR="00B90F1C" w:rsidRDefault="00B90F1C" w:rsidP="00643B70">
      <w:pPr>
        <w:jc w:val="right"/>
      </w:pPr>
    </w:p>
    <w:p w:rsidR="00B90F1C" w:rsidRDefault="00B90F1C" w:rsidP="00643B70">
      <w:pPr>
        <w:jc w:val="right"/>
      </w:pP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50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43CCA"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№____</w:t>
      </w:r>
      <w:r w:rsidR="00743CCA" w:rsidRPr="00743CCA">
        <w:rPr>
          <w:rFonts w:ascii="Times New Roman" w:hAnsi="Times New Roman" w:cs="Times New Roman"/>
          <w:sz w:val="24"/>
          <w:szCs w:val="24"/>
        </w:rPr>
        <w:t>___</w:t>
      </w: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"___" ________ 20__ г.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0F1C" w:rsidRPr="00743CCA" w:rsidRDefault="000629E6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ab/>
      </w:r>
      <w:r w:rsidR="00B90F1C" w:rsidRPr="00743CCA">
        <w:rPr>
          <w:rFonts w:ascii="Times New Roman" w:hAnsi="Times New Roman" w:cs="Times New Roman"/>
          <w:sz w:val="24"/>
          <w:szCs w:val="24"/>
        </w:rPr>
        <w:t xml:space="preserve">На основании: заявления № ___от "__" _____ 20__ г., акта обследования №___ от "__" ______ 20__ г.  разрешить </w:t>
      </w:r>
      <w:r w:rsidR="006C4EBD" w:rsidRPr="00743CCA">
        <w:rPr>
          <w:rFonts w:ascii="Times New Roman" w:hAnsi="Times New Roman" w:cs="Times New Roman"/>
          <w:sz w:val="24"/>
          <w:szCs w:val="24"/>
        </w:rPr>
        <w:t>вырубить на территории</w:t>
      </w:r>
      <w:r w:rsidR="00643B70" w:rsidRPr="00743CCA">
        <w:rPr>
          <w:rFonts w:ascii="Times New Roman" w:hAnsi="Times New Roman" w:cs="Times New Roman"/>
          <w:sz w:val="24"/>
          <w:szCs w:val="24"/>
        </w:rPr>
        <w:t>Вязьма – Брянского сельского поселения Вяземского района Смоленской области</w:t>
      </w:r>
      <w:r w:rsidR="00B90F1C" w:rsidRPr="00743CCA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__________________________________________________________________________________________________________________________________________________________</w:t>
      </w:r>
    </w:p>
    <w:p w:rsidR="00B90F1C" w:rsidRPr="00743CCA" w:rsidRDefault="00B90F1C" w:rsidP="00B90F1C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(указать место расположение, адрес произведения порубочных </w:t>
      </w:r>
      <w:r w:rsidR="003A73AD" w:rsidRPr="00743CCA">
        <w:rPr>
          <w:rFonts w:ascii="Times New Roman" w:hAnsi="Times New Roman" w:cs="Times New Roman"/>
          <w:sz w:val="24"/>
          <w:szCs w:val="24"/>
        </w:rPr>
        <w:t>работ)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деревьев _____, 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в том числе: аварийных ______; 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усыхающих _____; 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сухостойных_____; 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утративших декоративность ____; 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кустарников ______, 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в том числе: полностью усохших _____; 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усыхающих ______;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>самосев древесных пород с диаметром ствола до 4 см ____ шт.</w:t>
      </w:r>
    </w:p>
    <w:p w:rsidR="00B90F1C" w:rsidRPr="00743CCA" w:rsidRDefault="000629E6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ab/>
      </w:r>
      <w:r w:rsidR="00B90F1C" w:rsidRPr="00743CCA">
        <w:rPr>
          <w:rFonts w:ascii="Times New Roman" w:hAnsi="Times New Roman" w:cs="Times New Roman"/>
          <w:sz w:val="24"/>
          <w:szCs w:val="24"/>
        </w:rPr>
        <w:t xml:space="preserve">Разрешить нарушить ______ кв. м напочвенного покрова (в </w:t>
      </w:r>
      <w:r w:rsidR="006C4EBD" w:rsidRPr="00743CCA">
        <w:rPr>
          <w:rFonts w:ascii="Times New Roman" w:hAnsi="Times New Roman" w:cs="Times New Roman"/>
          <w:sz w:val="24"/>
          <w:szCs w:val="24"/>
        </w:rPr>
        <w:t>т.</w:t>
      </w:r>
      <w:r w:rsidR="006C4EBD">
        <w:rPr>
          <w:rFonts w:ascii="Times New Roman" w:hAnsi="Times New Roman" w:cs="Times New Roman"/>
          <w:sz w:val="24"/>
          <w:szCs w:val="24"/>
        </w:rPr>
        <w:t xml:space="preserve">ч. </w:t>
      </w:r>
      <w:r w:rsidR="00B90F1C" w:rsidRPr="00743CCA">
        <w:rPr>
          <w:rFonts w:ascii="Times New Roman" w:hAnsi="Times New Roman" w:cs="Times New Roman"/>
          <w:sz w:val="24"/>
          <w:szCs w:val="24"/>
        </w:rPr>
        <w:t xml:space="preserve"> газонов), ____</w:t>
      </w:r>
    </w:p>
    <w:p w:rsidR="00B90F1C" w:rsidRPr="00743CCA" w:rsidRDefault="00B90F1C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>кв. м плодородного слоя земли.</w:t>
      </w:r>
    </w:p>
    <w:p w:rsidR="00B90F1C" w:rsidRPr="00743CCA" w:rsidRDefault="000629E6" w:rsidP="000629E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ab/>
      </w:r>
      <w:r w:rsidR="003A73AD" w:rsidRPr="00743CCA">
        <w:rPr>
          <w:rFonts w:ascii="Times New Roman" w:hAnsi="Times New Roman" w:cs="Times New Roman"/>
          <w:sz w:val="24"/>
          <w:szCs w:val="24"/>
        </w:rPr>
        <w:t>После завершения работ провести освидетельствование места</w:t>
      </w:r>
      <w:r w:rsidR="00B90F1C" w:rsidRPr="00743CCA">
        <w:rPr>
          <w:rFonts w:ascii="Times New Roman" w:hAnsi="Times New Roman" w:cs="Times New Roman"/>
          <w:sz w:val="24"/>
          <w:szCs w:val="24"/>
        </w:rPr>
        <w:t xml:space="preserve"> рубки на предмет   соответствия   количества   </w:t>
      </w:r>
      <w:r w:rsidR="003A73AD" w:rsidRPr="00743CCA">
        <w:rPr>
          <w:rFonts w:ascii="Times New Roman" w:hAnsi="Times New Roman" w:cs="Times New Roman"/>
          <w:sz w:val="24"/>
          <w:szCs w:val="24"/>
        </w:rPr>
        <w:t>вырубленных деревьев и кустарников</w:t>
      </w:r>
      <w:r w:rsidR="00B90F1C" w:rsidRPr="00743CCA">
        <w:rPr>
          <w:rFonts w:ascii="Times New Roman" w:hAnsi="Times New Roman" w:cs="Times New Roman"/>
          <w:sz w:val="24"/>
          <w:szCs w:val="24"/>
        </w:rPr>
        <w:t xml:space="preserve"> указанному в </w:t>
      </w:r>
      <w:r w:rsidR="003A73AD" w:rsidRPr="00743CCA">
        <w:rPr>
          <w:rFonts w:ascii="Times New Roman" w:hAnsi="Times New Roman" w:cs="Times New Roman"/>
          <w:sz w:val="24"/>
          <w:szCs w:val="24"/>
        </w:rPr>
        <w:t>порубочном билете</w:t>
      </w:r>
      <w:r w:rsidR="00B90F1C" w:rsidRPr="00743CCA">
        <w:rPr>
          <w:rFonts w:ascii="Times New Roman" w:hAnsi="Times New Roman" w:cs="Times New Roman"/>
          <w:sz w:val="24"/>
          <w:szCs w:val="24"/>
        </w:rPr>
        <w:t xml:space="preserve">, вывезти срубленную древесину </w:t>
      </w:r>
      <w:r w:rsidR="003A73AD" w:rsidRPr="00743CCA">
        <w:rPr>
          <w:rFonts w:ascii="Times New Roman" w:hAnsi="Times New Roman" w:cs="Times New Roman"/>
          <w:sz w:val="24"/>
          <w:szCs w:val="24"/>
        </w:rPr>
        <w:t>и порубочные</w:t>
      </w:r>
      <w:r w:rsidR="00B90F1C" w:rsidRPr="00743CCA">
        <w:rPr>
          <w:rFonts w:ascii="Times New Roman" w:hAnsi="Times New Roman" w:cs="Times New Roman"/>
          <w:sz w:val="24"/>
          <w:szCs w:val="24"/>
        </w:rPr>
        <w:t xml:space="preserve"> остатки.  По </w:t>
      </w:r>
      <w:r w:rsidR="003A73AD" w:rsidRPr="00743CCA">
        <w:rPr>
          <w:rFonts w:ascii="Times New Roman" w:hAnsi="Times New Roman" w:cs="Times New Roman"/>
          <w:sz w:val="24"/>
          <w:szCs w:val="24"/>
        </w:rPr>
        <w:t>окончании строительства</w:t>
      </w:r>
      <w:r w:rsidR="00B90F1C" w:rsidRPr="00743CCA">
        <w:rPr>
          <w:rFonts w:ascii="Times New Roman" w:hAnsi="Times New Roman" w:cs="Times New Roman"/>
          <w:sz w:val="24"/>
          <w:szCs w:val="24"/>
        </w:rPr>
        <w:t xml:space="preserve"> или ремонта благоустроить и озеленить территорию согласно проекту.</w:t>
      </w:r>
    </w:p>
    <w:p w:rsidR="00B90F1C" w:rsidRPr="00743CCA" w:rsidRDefault="000629E6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ab/>
      </w:r>
      <w:r w:rsidR="00B90F1C" w:rsidRPr="00743CCA">
        <w:rPr>
          <w:rFonts w:ascii="Times New Roman" w:hAnsi="Times New Roman" w:cs="Times New Roman"/>
          <w:sz w:val="24"/>
          <w:szCs w:val="24"/>
        </w:rPr>
        <w:t xml:space="preserve">Сохраняемые зеленые насаждения огородить деревянными </w:t>
      </w:r>
      <w:r w:rsidR="006C4EBD" w:rsidRPr="00743CCA">
        <w:rPr>
          <w:rFonts w:ascii="Times New Roman" w:hAnsi="Times New Roman" w:cs="Times New Roman"/>
          <w:sz w:val="24"/>
          <w:szCs w:val="24"/>
        </w:rPr>
        <w:t>щитами до начала</w:t>
      </w:r>
      <w:r w:rsidR="00B90F1C" w:rsidRPr="00743CCA">
        <w:rPr>
          <w:rFonts w:ascii="Times New Roman" w:hAnsi="Times New Roman" w:cs="Times New Roman"/>
          <w:sz w:val="24"/>
          <w:szCs w:val="24"/>
        </w:rPr>
        <w:t xml:space="preserve"> производства работ.</w:t>
      </w:r>
    </w:p>
    <w:p w:rsidR="00B90F1C" w:rsidRPr="00743CCA" w:rsidRDefault="000629E6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ab/>
      </w:r>
      <w:r w:rsidR="00B90F1C" w:rsidRPr="00743CCA">
        <w:rPr>
          <w:rFonts w:ascii="Times New Roman" w:hAnsi="Times New Roman" w:cs="Times New Roman"/>
          <w:sz w:val="24"/>
          <w:szCs w:val="24"/>
        </w:rPr>
        <w:t>Срок окончания действия порубочного билета "__" ____ 20__ г.</w:t>
      </w:r>
    </w:p>
    <w:p w:rsidR="00B90F1C" w:rsidRPr="00743CCA" w:rsidRDefault="000629E6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ab/>
      </w:r>
      <w:r w:rsidR="00B90F1C" w:rsidRPr="00743CCA">
        <w:rPr>
          <w:rFonts w:ascii="Times New Roman" w:hAnsi="Times New Roman" w:cs="Times New Roman"/>
          <w:sz w:val="24"/>
          <w:szCs w:val="24"/>
        </w:rPr>
        <w:t>Примечание:</w:t>
      </w:r>
    </w:p>
    <w:p w:rsidR="00B90F1C" w:rsidRPr="00743CCA" w:rsidRDefault="000629E6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ab/>
      </w:r>
      <w:r w:rsidR="00B90F1C" w:rsidRPr="00743CCA">
        <w:rPr>
          <w:rFonts w:ascii="Times New Roman" w:hAnsi="Times New Roman" w:cs="Times New Roman"/>
          <w:sz w:val="24"/>
          <w:szCs w:val="24"/>
        </w:rPr>
        <w:t xml:space="preserve">1. В случае невыполнения работ по вырубке в </w:t>
      </w:r>
      <w:r w:rsidR="006C4EBD" w:rsidRPr="00743CCA">
        <w:rPr>
          <w:rFonts w:ascii="Times New Roman" w:hAnsi="Times New Roman" w:cs="Times New Roman"/>
          <w:sz w:val="24"/>
          <w:szCs w:val="24"/>
        </w:rPr>
        <w:t>указанные сроки документы</w:t>
      </w:r>
      <w:r w:rsidR="00B90F1C" w:rsidRPr="00743CCA">
        <w:rPr>
          <w:rFonts w:ascii="Times New Roman" w:hAnsi="Times New Roman" w:cs="Times New Roman"/>
          <w:sz w:val="24"/>
          <w:szCs w:val="24"/>
        </w:rPr>
        <w:t xml:space="preserve"> подлежат переоформлению.</w:t>
      </w:r>
    </w:p>
    <w:p w:rsidR="00643B70" w:rsidRPr="00743CCA" w:rsidRDefault="00643B70" w:rsidP="00B90F1C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3B70" w:rsidRPr="00743CCA" w:rsidRDefault="006C4EBD" w:rsidP="00643B70">
      <w:pPr>
        <w:rPr>
          <w:bCs/>
          <w:color w:val="000000"/>
        </w:rPr>
      </w:pPr>
      <w:r w:rsidRPr="00743CCA">
        <w:t xml:space="preserve">Глава </w:t>
      </w:r>
      <w:r w:rsidRPr="00743CCA">
        <w:rPr>
          <w:bCs/>
          <w:color w:val="000000"/>
        </w:rPr>
        <w:t>муниципального</w:t>
      </w:r>
      <w:r w:rsidR="00643B70" w:rsidRPr="00743CCA">
        <w:rPr>
          <w:bCs/>
          <w:color w:val="000000"/>
        </w:rPr>
        <w:t xml:space="preserve"> образования</w:t>
      </w:r>
    </w:p>
    <w:p w:rsidR="00643B70" w:rsidRPr="00743CCA" w:rsidRDefault="00643B70" w:rsidP="00643B70">
      <w:pPr>
        <w:rPr>
          <w:bCs/>
          <w:color w:val="000000"/>
        </w:rPr>
      </w:pPr>
      <w:r w:rsidRPr="00743CCA">
        <w:rPr>
          <w:bCs/>
          <w:color w:val="000000"/>
        </w:rPr>
        <w:t>Вязьма - Брянского сельского поселения</w:t>
      </w:r>
    </w:p>
    <w:p w:rsidR="00643B70" w:rsidRPr="00743CCA" w:rsidRDefault="00643B70" w:rsidP="00643B70">
      <w:r w:rsidRPr="00743CCA">
        <w:rPr>
          <w:bCs/>
          <w:color w:val="000000"/>
        </w:rPr>
        <w:t xml:space="preserve">Вяземского района Смоленской области </w:t>
      </w:r>
      <w:r w:rsidRPr="00743CCA">
        <w:t xml:space="preserve">    __________________   ______________________</w:t>
      </w:r>
    </w:p>
    <w:p w:rsidR="00643B70" w:rsidRPr="00743CCA" w:rsidRDefault="00643B70" w:rsidP="00643B70">
      <w:pPr>
        <w:tabs>
          <w:tab w:val="center" w:pos="4677"/>
        </w:tabs>
        <w:spacing w:line="360" w:lineRule="auto"/>
      </w:pPr>
      <w:r w:rsidRPr="00743CCA">
        <w:t xml:space="preserve">                                                                                                                      (</w:t>
      </w:r>
      <w:r w:rsidR="006C4EBD" w:rsidRPr="00743CCA">
        <w:t xml:space="preserve">подпись)  </w:t>
      </w:r>
      <w:r w:rsidRPr="00743CCA">
        <w:t xml:space="preserve">                                                         (Ф.И.О)</w:t>
      </w:r>
    </w:p>
    <w:p w:rsidR="00B90F1C" w:rsidRPr="00743CCA" w:rsidRDefault="00B90F1C" w:rsidP="00B90F1C"/>
    <w:p w:rsidR="00B90F1C" w:rsidRPr="00743CCA" w:rsidRDefault="00B90F1C" w:rsidP="00B90F1C">
      <w:r w:rsidRPr="00743CCA">
        <w:t>Порубочный билет получил ____________________________________________________________________</w:t>
      </w:r>
    </w:p>
    <w:p w:rsidR="00B90F1C" w:rsidRPr="00743CCA" w:rsidRDefault="00B90F1C" w:rsidP="00B90F1C">
      <w:r w:rsidRPr="00743CCA">
        <w:tab/>
      </w:r>
      <w:r w:rsidRPr="00743CCA">
        <w:tab/>
      </w:r>
      <w:r w:rsidRPr="00743CCA">
        <w:tab/>
      </w:r>
      <w:r w:rsidRPr="00743CCA">
        <w:tab/>
      </w:r>
      <w:r w:rsidRPr="00743CCA">
        <w:tab/>
        <w:t>Ф.И.О.  подпись, телефон</w:t>
      </w:r>
    </w:p>
    <w:p w:rsidR="000629E6" w:rsidRPr="00743CCA" w:rsidRDefault="00B90F1C" w:rsidP="000629E6">
      <w:pPr>
        <w:autoSpaceDE w:val="0"/>
        <w:autoSpaceDN w:val="0"/>
        <w:adjustRightInd w:val="0"/>
        <w:jc w:val="both"/>
      </w:pPr>
      <w:r w:rsidRPr="00743CCA">
        <w:lastRenderedPageBreak/>
        <w:t>Информацию о выполнении работ сообщит</w:t>
      </w:r>
      <w:r w:rsidR="000629E6" w:rsidRPr="00743CCA">
        <w:t>ь в Администрацию Вязьма – Брянского сельского поселения Вяземского района Смоленской области в течение 5 (пяти) рабочих дней после завершения работ.</w:t>
      </w:r>
    </w:p>
    <w:p w:rsidR="00B90F1C" w:rsidRPr="00743CCA" w:rsidRDefault="00B90F1C" w:rsidP="00B90F1C"/>
    <w:p w:rsidR="00B90F1C" w:rsidRPr="00743CCA" w:rsidRDefault="00B90F1C" w:rsidP="00B90F1C"/>
    <w:p w:rsidR="00B90F1C" w:rsidRPr="00743CCA" w:rsidRDefault="00B90F1C" w:rsidP="00B90F1C">
      <w:r w:rsidRPr="00743CCA">
        <w:t>Порубочный билет закрыт</w:t>
      </w:r>
    </w:p>
    <w:p w:rsidR="00B90F1C" w:rsidRPr="00743CCA" w:rsidRDefault="00B90F1C" w:rsidP="00B90F1C"/>
    <w:p w:rsidR="00743CCA" w:rsidRPr="00743CCA" w:rsidRDefault="006C4EBD" w:rsidP="00743CCA">
      <w:pPr>
        <w:rPr>
          <w:bCs/>
          <w:color w:val="000000"/>
        </w:rPr>
      </w:pPr>
      <w:r w:rsidRPr="00743CCA">
        <w:t xml:space="preserve">Глава </w:t>
      </w:r>
      <w:r w:rsidRPr="00743CCA">
        <w:rPr>
          <w:bCs/>
          <w:color w:val="000000"/>
        </w:rPr>
        <w:t>муниципального</w:t>
      </w:r>
      <w:r w:rsidR="00743CCA" w:rsidRPr="00743CCA">
        <w:rPr>
          <w:bCs/>
          <w:color w:val="000000"/>
        </w:rPr>
        <w:t xml:space="preserve"> образования</w:t>
      </w:r>
    </w:p>
    <w:p w:rsidR="00743CCA" w:rsidRPr="00743CCA" w:rsidRDefault="00743CCA" w:rsidP="00743CCA">
      <w:pPr>
        <w:rPr>
          <w:bCs/>
          <w:color w:val="000000"/>
        </w:rPr>
      </w:pPr>
      <w:r w:rsidRPr="00743CCA">
        <w:rPr>
          <w:bCs/>
          <w:color w:val="000000"/>
        </w:rPr>
        <w:t xml:space="preserve"> Вязьма - Брянского сельского поселения</w:t>
      </w:r>
    </w:p>
    <w:p w:rsidR="00743CCA" w:rsidRPr="00743CCA" w:rsidRDefault="00743CCA" w:rsidP="00743CCA">
      <w:r w:rsidRPr="00743CCA">
        <w:rPr>
          <w:bCs/>
          <w:color w:val="000000"/>
        </w:rPr>
        <w:t xml:space="preserve">Вяземского района Смоленской области </w:t>
      </w:r>
      <w:r w:rsidRPr="00743CCA">
        <w:t xml:space="preserve">    __________________   ______________________</w:t>
      </w:r>
    </w:p>
    <w:p w:rsidR="00743CCA" w:rsidRPr="00743CCA" w:rsidRDefault="00743CCA" w:rsidP="00743CCA">
      <w:pPr>
        <w:tabs>
          <w:tab w:val="center" w:pos="4677"/>
        </w:tabs>
        <w:spacing w:line="360" w:lineRule="auto"/>
      </w:pPr>
      <w:r w:rsidRPr="00743CCA">
        <w:t xml:space="preserve">                                                                                                                      (</w:t>
      </w:r>
      <w:r w:rsidR="006C4EBD" w:rsidRPr="00743CCA">
        <w:t xml:space="preserve">подпись)  </w:t>
      </w:r>
      <w:r w:rsidRPr="00743CCA">
        <w:t xml:space="preserve">                                                         (Ф.И.О)</w:t>
      </w:r>
    </w:p>
    <w:p w:rsidR="00743CCA" w:rsidRPr="00743CCA" w:rsidRDefault="00743CCA" w:rsidP="00743CCA">
      <w:pPr>
        <w:tabs>
          <w:tab w:val="center" w:pos="4677"/>
        </w:tabs>
        <w:spacing w:line="360" w:lineRule="auto"/>
        <w:rPr>
          <w:b/>
        </w:rPr>
      </w:pPr>
    </w:p>
    <w:p w:rsidR="00743CCA" w:rsidRPr="00743CCA" w:rsidRDefault="00743CCA" w:rsidP="00743CCA">
      <w:pPr>
        <w:tabs>
          <w:tab w:val="center" w:pos="4677"/>
        </w:tabs>
        <w:spacing w:line="360" w:lineRule="auto"/>
      </w:pPr>
      <w:r w:rsidRPr="00743CCA">
        <w:t>М.П.</w:t>
      </w:r>
      <w:r w:rsidRPr="00743CCA">
        <w:tab/>
      </w:r>
    </w:p>
    <w:p w:rsidR="00743CCA" w:rsidRPr="00743CCA" w:rsidRDefault="00743CCA" w:rsidP="00743CCA">
      <w:pPr>
        <w:spacing w:line="360" w:lineRule="auto"/>
        <w:jc w:val="center"/>
      </w:pPr>
    </w:p>
    <w:p w:rsidR="00B90F1C" w:rsidRPr="00743CCA" w:rsidRDefault="00B90F1C" w:rsidP="00B90F1C">
      <w:pPr>
        <w:tabs>
          <w:tab w:val="left" w:pos="5220"/>
        </w:tabs>
        <w:spacing w:line="360" w:lineRule="auto"/>
        <w:rPr>
          <w:b/>
        </w:rPr>
      </w:pPr>
    </w:p>
    <w:p w:rsidR="00743CCA" w:rsidRPr="00743CCA" w:rsidRDefault="00743CCA" w:rsidP="00B90F1C">
      <w:pPr>
        <w:tabs>
          <w:tab w:val="left" w:pos="5220"/>
        </w:tabs>
        <w:spacing w:line="360" w:lineRule="auto"/>
        <w:rPr>
          <w:b/>
        </w:rPr>
      </w:pPr>
    </w:p>
    <w:p w:rsidR="00743CCA" w:rsidRPr="00743CCA" w:rsidRDefault="00743CCA" w:rsidP="00B90F1C">
      <w:pPr>
        <w:tabs>
          <w:tab w:val="left" w:pos="5220"/>
        </w:tabs>
        <w:spacing w:line="360" w:lineRule="auto"/>
        <w:rPr>
          <w:b/>
        </w:rPr>
      </w:pPr>
    </w:p>
    <w:p w:rsidR="00743CCA" w:rsidRPr="00743CCA" w:rsidRDefault="00743CCA" w:rsidP="00B90F1C">
      <w:pPr>
        <w:tabs>
          <w:tab w:val="left" w:pos="5220"/>
        </w:tabs>
        <w:spacing w:line="360" w:lineRule="auto"/>
        <w:rPr>
          <w:b/>
        </w:rPr>
      </w:pPr>
    </w:p>
    <w:p w:rsidR="00743CCA" w:rsidRPr="00743CCA" w:rsidRDefault="00743CCA" w:rsidP="00B90F1C">
      <w:pPr>
        <w:tabs>
          <w:tab w:val="left" w:pos="5220"/>
        </w:tabs>
        <w:spacing w:line="360" w:lineRule="auto"/>
        <w:rPr>
          <w:b/>
        </w:rPr>
      </w:pPr>
    </w:p>
    <w:p w:rsidR="00743CCA" w:rsidRPr="00743CCA" w:rsidRDefault="00743CCA" w:rsidP="00B90F1C">
      <w:pPr>
        <w:tabs>
          <w:tab w:val="left" w:pos="5220"/>
        </w:tabs>
        <w:spacing w:line="360" w:lineRule="auto"/>
        <w:rPr>
          <w:b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tbl>
      <w:tblPr>
        <w:tblW w:w="5103" w:type="dxa"/>
        <w:tblInd w:w="45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743CCA" w:rsidRPr="005D65AD" w:rsidTr="00743CCA">
        <w:trPr>
          <w:cantSplit/>
          <w:trHeight w:val="2000"/>
        </w:trPr>
        <w:tc>
          <w:tcPr>
            <w:tcW w:w="5103" w:type="dxa"/>
            <w:shd w:val="clear" w:color="auto" w:fill="auto"/>
          </w:tcPr>
          <w:p w:rsidR="00743CCA" w:rsidRDefault="00743CCA" w:rsidP="00743CCA">
            <w:r>
              <w:lastRenderedPageBreak/>
              <w:t>Приложение № 6</w:t>
            </w:r>
          </w:p>
          <w:p w:rsidR="00743CCA" w:rsidRPr="005D65AD" w:rsidRDefault="00743CCA" w:rsidP="00743CC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>территории Вязьма - Брянского сельского поселения Вяземского района Смоленской области»</w:t>
            </w:r>
          </w:p>
        </w:tc>
      </w:tr>
    </w:tbl>
    <w:p w:rsidR="00743CCA" w:rsidRDefault="00743CCA" w:rsidP="00B90F1C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743CCA" w:rsidRDefault="00743CCA" w:rsidP="00743CCA">
      <w:pPr>
        <w:tabs>
          <w:tab w:val="left" w:pos="6705"/>
        </w:tabs>
        <w:jc w:val="both"/>
      </w:pPr>
    </w:p>
    <w:p w:rsidR="00743CCA" w:rsidRDefault="00743CCA" w:rsidP="00743CCA">
      <w:pPr>
        <w:tabs>
          <w:tab w:val="left" w:pos="6705"/>
        </w:tabs>
        <w:jc w:val="both"/>
        <w:rPr>
          <w:sz w:val="18"/>
          <w:szCs w:val="18"/>
        </w:rPr>
      </w:pPr>
    </w:p>
    <w:p w:rsidR="00743CCA" w:rsidRDefault="00743CCA" w:rsidP="00743CCA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743CCA" w:rsidRDefault="006C4EBD" w:rsidP="00743CCA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>(Ф.И.О.</w:t>
      </w:r>
      <w:r w:rsidR="00743CCA">
        <w:rPr>
          <w:sz w:val="18"/>
          <w:szCs w:val="18"/>
        </w:rPr>
        <w:t xml:space="preserve"> заявителя)                                                    </w:t>
      </w:r>
    </w:p>
    <w:p w:rsidR="00743CCA" w:rsidRDefault="00743CCA" w:rsidP="00743CCA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743CCA" w:rsidRDefault="006C4EBD" w:rsidP="00743CCA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>(адрес</w:t>
      </w:r>
      <w:r w:rsidR="00743CCA">
        <w:rPr>
          <w:sz w:val="18"/>
          <w:szCs w:val="18"/>
        </w:rPr>
        <w:t xml:space="preserve"> заявителя)                                                             </w:t>
      </w:r>
    </w:p>
    <w:p w:rsidR="00743CCA" w:rsidRDefault="00743CCA" w:rsidP="00743CCA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743CCA" w:rsidRDefault="00743CCA" w:rsidP="00743CCA">
      <w:pPr>
        <w:tabs>
          <w:tab w:val="left" w:pos="6705"/>
        </w:tabs>
        <w:jc w:val="both"/>
        <w:rPr>
          <w:sz w:val="18"/>
          <w:szCs w:val="18"/>
        </w:rPr>
      </w:pP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743CCA" w:rsidRDefault="00743CCA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743CCA" w:rsidRDefault="00743CCA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B90F1C" w:rsidRDefault="00B90F1C" w:rsidP="00B90F1C">
      <w:pPr>
        <w:tabs>
          <w:tab w:val="left" w:pos="6705"/>
        </w:tabs>
        <w:jc w:val="both"/>
        <w:rPr>
          <w:sz w:val="18"/>
          <w:szCs w:val="18"/>
        </w:rPr>
      </w:pPr>
    </w:p>
    <w:p w:rsidR="00B90F1C" w:rsidRDefault="00B90F1C" w:rsidP="00B90F1C">
      <w:pPr>
        <w:tabs>
          <w:tab w:val="left" w:pos="6705"/>
        </w:tabs>
        <w:jc w:val="center"/>
        <w:rPr>
          <w:b/>
        </w:rPr>
      </w:pPr>
      <w:r>
        <w:rPr>
          <w:b/>
        </w:rPr>
        <w:t>РАЗРЕШЕНИЕ № ______</w:t>
      </w:r>
    </w:p>
    <w:p w:rsidR="00B90F1C" w:rsidRDefault="00B90F1C" w:rsidP="00B90F1C">
      <w:pPr>
        <w:tabs>
          <w:tab w:val="left" w:pos="6705"/>
        </w:tabs>
        <w:jc w:val="center"/>
        <w:rPr>
          <w:b/>
        </w:rPr>
      </w:pPr>
      <w:r>
        <w:rPr>
          <w:b/>
        </w:rPr>
        <w:t xml:space="preserve"> на пересадку деревьев и кустарников </w:t>
      </w:r>
    </w:p>
    <w:p w:rsidR="00B90F1C" w:rsidRDefault="00B90F1C" w:rsidP="00B90F1C">
      <w:pPr>
        <w:tabs>
          <w:tab w:val="left" w:pos="6705"/>
        </w:tabs>
      </w:pPr>
    </w:p>
    <w:p w:rsidR="00B90F1C" w:rsidRDefault="00B90F1C" w:rsidP="00B90F1C">
      <w:pPr>
        <w:spacing w:line="360" w:lineRule="auto"/>
      </w:pPr>
      <w:r>
        <w:t>Выдано предприятию, организации, физическому лицу ______________________________</w:t>
      </w:r>
    </w:p>
    <w:p w:rsidR="00B90F1C" w:rsidRDefault="00B90F1C" w:rsidP="00B90F1C">
      <w:pPr>
        <w:spacing w:line="360" w:lineRule="auto"/>
      </w:pPr>
      <w:r>
        <w:t>_____________________________________________________________________________</w:t>
      </w:r>
    </w:p>
    <w:p w:rsidR="00B90F1C" w:rsidRDefault="006C4EBD" w:rsidP="00B90F1C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</w:t>
      </w:r>
      <w:r w:rsidR="00B90F1C">
        <w:rPr>
          <w:sz w:val="18"/>
          <w:szCs w:val="18"/>
        </w:rPr>
        <w:t>, должность, фамилия, имя, отчество)</w:t>
      </w:r>
    </w:p>
    <w:p w:rsidR="00B90F1C" w:rsidRDefault="00B90F1C" w:rsidP="00B90F1C">
      <w:pPr>
        <w:spacing w:line="360" w:lineRule="auto"/>
      </w:pPr>
      <w:r>
        <w:t xml:space="preserve">Основание для </w:t>
      </w:r>
      <w:r w:rsidR="006C4EBD">
        <w:t>проведения работ</w:t>
      </w:r>
      <w:r>
        <w:t xml:space="preserve"> по пересадке деревьев и кустарников</w:t>
      </w:r>
    </w:p>
    <w:p w:rsidR="00B90F1C" w:rsidRDefault="00B90F1C" w:rsidP="00B90F1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F1C" w:rsidRDefault="00B90F1C" w:rsidP="00B90F1C">
      <w:pPr>
        <w:spacing w:line="360" w:lineRule="auto"/>
      </w:pPr>
      <w:r>
        <w:t xml:space="preserve">Разрешается </w:t>
      </w:r>
      <w:r w:rsidR="006C4EBD">
        <w:t>пересадка _</w:t>
      </w:r>
      <w:r>
        <w:t>_______________________________________________________</w:t>
      </w:r>
    </w:p>
    <w:p w:rsidR="00B90F1C" w:rsidRDefault="00B90F1C" w:rsidP="00B90F1C">
      <w:pPr>
        <w:spacing w:line="360" w:lineRule="auto"/>
      </w:pPr>
      <w:r>
        <w:t>_____________________________________________________________________________</w:t>
      </w:r>
    </w:p>
    <w:p w:rsidR="00B90F1C" w:rsidRDefault="006C4EBD" w:rsidP="00B90F1C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(деревьев</w:t>
      </w:r>
      <w:r w:rsidR="00B90F1C">
        <w:rPr>
          <w:sz w:val="18"/>
          <w:szCs w:val="18"/>
        </w:rPr>
        <w:t xml:space="preserve"> кустарников растущей, сухостойной, ветровальной древесины и др.)</w:t>
      </w:r>
    </w:p>
    <w:p w:rsidR="00B90F1C" w:rsidRDefault="00B90F1C" w:rsidP="00B90F1C">
      <w:pPr>
        <w:spacing w:line="360" w:lineRule="auto"/>
      </w:pPr>
      <w:r>
        <w:t>Состав насаждений, подлежащих пересадке________________________________________</w:t>
      </w:r>
    </w:p>
    <w:p w:rsidR="00B90F1C" w:rsidRDefault="00B90F1C" w:rsidP="00B90F1C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B90F1C" w:rsidRDefault="00B90F1C" w:rsidP="00B90F1C">
      <w:pPr>
        <w:spacing w:line="360" w:lineRule="auto"/>
      </w:pPr>
      <w:r>
        <w:t>_____________________________________________________________________________</w:t>
      </w:r>
    </w:p>
    <w:p w:rsidR="00B90F1C" w:rsidRDefault="00B90F1C" w:rsidP="00B90F1C">
      <w:pPr>
        <w:spacing w:line="360" w:lineRule="auto"/>
      </w:pPr>
      <w:r>
        <w:t>Примечание: __________________________________________________________________</w:t>
      </w:r>
    </w:p>
    <w:p w:rsidR="00B90F1C" w:rsidRDefault="00B90F1C" w:rsidP="00B90F1C">
      <w:pPr>
        <w:spacing w:line="360" w:lineRule="auto"/>
      </w:pPr>
    </w:p>
    <w:p w:rsidR="00743CCA" w:rsidRDefault="006C4EBD" w:rsidP="00743CCA">
      <w:pPr>
        <w:rPr>
          <w:bCs/>
          <w:color w:val="000000"/>
          <w:sz w:val="22"/>
          <w:szCs w:val="22"/>
        </w:rPr>
      </w:pPr>
      <w:r>
        <w:t xml:space="preserve">Глава </w:t>
      </w:r>
      <w:r>
        <w:rPr>
          <w:bCs/>
          <w:color w:val="000000"/>
          <w:sz w:val="22"/>
          <w:szCs w:val="22"/>
        </w:rPr>
        <w:t>муниципального</w:t>
      </w:r>
      <w:r w:rsidR="00743CCA">
        <w:rPr>
          <w:bCs/>
          <w:color w:val="000000"/>
          <w:sz w:val="22"/>
          <w:szCs w:val="22"/>
        </w:rPr>
        <w:t xml:space="preserve"> образования</w:t>
      </w:r>
    </w:p>
    <w:p w:rsidR="00743CCA" w:rsidRDefault="00743CCA" w:rsidP="00743CCA">
      <w:pPr>
        <w:rPr>
          <w:bCs/>
          <w:color w:val="000000"/>
        </w:rPr>
      </w:pPr>
      <w:r>
        <w:rPr>
          <w:bCs/>
          <w:color w:val="000000"/>
        </w:rPr>
        <w:t>Вязьма - Брянского сельского поселения</w:t>
      </w:r>
    </w:p>
    <w:p w:rsidR="00743CCA" w:rsidRDefault="00743CCA" w:rsidP="00743CCA">
      <w:r>
        <w:rPr>
          <w:bCs/>
          <w:color w:val="000000"/>
        </w:rPr>
        <w:t xml:space="preserve">Вяземского района Смоленской области </w:t>
      </w:r>
      <w:r>
        <w:t xml:space="preserve">    __________________   ______________________</w:t>
      </w:r>
    </w:p>
    <w:p w:rsidR="00743CCA" w:rsidRPr="00643B70" w:rsidRDefault="00743CCA" w:rsidP="00743CCA">
      <w:pPr>
        <w:tabs>
          <w:tab w:val="center" w:pos="4677"/>
        </w:tabs>
        <w:spacing w:line="360" w:lineRule="auto"/>
        <w:rPr>
          <w:sz w:val="16"/>
          <w:szCs w:val="16"/>
        </w:rPr>
      </w:pPr>
      <w:r w:rsidRPr="00643B70">
        <w:rPr>
          <w:sz w:val="16"/>
          <w:szCs w:val="16"/>
        </w:rPr>
        <w:t xml:space="preserve">                                                                                                                      (</w:t>
      </w:r>
      <w:r w:rsidR="006C4EBD" w:rsidRPr="00643B70">
        <w:rPr>
          <w:sz w:val="16"/>
          <w:szCs w:val="16"/>
        </w:rPr>
        <w:t xml:space="preserve">подпись)  </w:t>
      </w:r>
      <w:r w:rsidRPr="00643B70">
        <w:rPr>
          <w:sz w:val="16"/>
          <w:szCs w:val="16"/>
        </w:rPr>
        <w:t xml:space="preserve">                                                         (Ф.И.О)</w:t>
      </w:r>
    </w:p>
    <w:p w:rsidR="00743CCA" w:rsidRDefault="00743CCA" w:rsidP="00743CCA">
      <w:pPr>
        <w:tabs>
          <w:tab w:val="center" w:pos="4677"/>
        </w:tabs>
        <w:spacing w:line="360" w:lineRule="auto"/>
        <w:rPr>
          <w:b/>
        </w:rPr>
      </w:pPr>
    </w:p>
    <w:p w:rsidR="00743CCA" w:rsidRPr="00643B70" w:rsidRDefault="00743CCA" w:rsidP="00743CCA">
      <w:pPr>
        <w:tabs>
          <w:tab w:val="center" w:pos="4677"/>
        </w:tabs>
        <w:spacing w:line="360" w:lineRule="auto"/>
      </w:pPr>
      <w:r w:rsidRPr="00643B70">
        <w:t>М.П.</w:t>
      </w:r>
      <w:r w:rsidRPr="00643B70">
        <w:tab/>
      </w:r>
    </w:p>
    <w:p w:rsidR="004C1826" w:rsidRDefault="004C1826"/>
    <w:sectPr w:rsidR="004C1826" w:rsidSect="006107E2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0A4" w:rsidRDefault="002D60A4" w:rsidP="006107E2">
      <w:r>
        <w:separator/>
      </w:r>
    </w:p>
  </w:endnote>
  <w:endnote w:type="continuationSeparator" w:id="1">
    <w:p w:rsidR="002D60A4" w:rsidRDefault="002D60A4" w:rsidP="0061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0A4" w:rsidRDefault="002D60A4" w:rsidP="006107E2">
      <w:r>
        <w:separator/>
      </w:r>
    </w:p>
  </w:footnote>
  <w:footnote w:type="continuationSeparator" w:id="1">
    <w:p w:rsidR="002D60A4" w:rsidRDefault="002D60A4" w:rsidP="0061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3824"/>
      <w:docPartObj>
        <w:docPartGallery w:val="Page Numbers (Top of Page)"/>
        <w:docPartUnique/>
      </w:docPartObj>
    </w:sdtPr>
    <w:sdtContent>
      <w:p w:rsidR="00C859BA" w:rsidRDefault="008C2D55">
        <w:pPr>
          <w:pStyle w:val="ac"/>
          <w:jc w:val="center"/>
        </w:pPr>
        <w:r>
          <w:fldChar w:fldCharType="begin"/>
        </w:r>
        <w:r w:rsidR="00C859BA">
          <w:instrText xml:space="preserve"> PAGE   \* MERGEFORMAT </w:instrText>
        </w:r>
        <w:r>
          <w:fldChar w:fldCharType="separate"/>
        </w:r>
        <w:r w:rsidR="00C044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59BA" w:rsidRDefault="00C859B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5">
    <w:nsid w:val="3BB96107"/>
    <w:multiLevelType w:val="multilevel"/>
    <w:tmpl w:val="A0A69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3C7"/>
    <w:rsid w:val="00030EAB"/>
    <w:rsid w:val="0005421E"/>
    <w:rsid w:val="000629E6"/>
    <w:rsid w:val="000B690A"/>
    <w:rsid w:val="001340E0"/>
    <w:rsid w:val="001D01F0"/>
    <w:rsid w:val="002B40A8"/>
    <w:rsid w:val="002C4FE4"/>
    <w:rsid w:val="002D60A4"/>
    <w:rsid w:val="003A73AD"/>
    <w:rsid w:val="003E77EC"/>
    <w:rsid w:val="004378F8"/>
    <w:rsid w:val="004C00D1"/>
    <w:rsid w:val="004C1826"/>
    <w:rsid w:val="00532071"/>
    <w:rsid w:val="005D65AD"/>
    <w:rsid w:val="006107E2"/>
    <w:rsid w:val="006437E5"/>
    <w:rsid w:val="00643B70"/>
    <w:rsid w:val="006C4EBD"/>
    <w:rsid w:val="00743CCA"/>
    <w:rsid w:val="00805670"/>
    <w:rsid w:val="00842875"/>
    <w:rsid w:val="00860A78"/>
    <w:rsid w:val="008A20BF"/>
    <w:rsid w:val="008C2D55"/>
    <w:rsid w:val="008C3887"/>
    <w:rsid w:val="009064B1"/>
    <w:rsid w:val="00981588"/>
    <w:rsid w:val="009C246F"/>
    <w:rsid w:val="00A04BAA"/>
    <w:rsid w:val="00A260F3"/>
    <w:rsid w:val="00A31ED9"/>
    <w:rsid w:val="00A43828"/>
    <w:rsid w:val="00A57B0D"/>
    <w:rsid w:val="00AA2C68"/>
    <w:rsid w:val="00AE3198"/>
    <w:rsid w:val="00B26C65"/>
    <w:rsid w:val="00B90F1C"/>
    <w:rsid w:val="00BC2D2B"/>
    <w:rsid w:val="00C04456"/>
    <w:rsid w:val="00C859BA"/>
    <w:rsid w:val="00C9252B"/>
    <w:rsid w:val="00CF2583"/>
    <w:rsid w:val="00D438B4"/>
    <w:rsid w:val="00D629AF"/>
    <w:rsid w:val="00D7273C"/>
    <w:rsid w:val="00DB73C7"/>
    <w:rsid w:val="00DC6B7C"/>
    <w:rsid w:val="00DD2353"/>
    <w:rsid w:val="00DE007D"/>
    <w:rsid w:val="00E73B17"/>
    <w:rsid w:val="00EF2340"/>
    <w:rsid w:val="00F042CA"/>
    <w:rsid w:val="00F20C5E"/>
    <w:rsid w:val="00F7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5"/>
        <o:r id="V:Rule8" type="connector" idref="#_x0000_s1037"/>
        <o:r id="V:Rule9" type="connector" idref="#_x0000_s1039"/>
        <o:r id="V:Rule10" type="connector" idref="#_x0000_s1038"/>
        <o:r id="V:Rule11" type="connector" idref="#_x0000_s1036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90F1C"/>
    <w:pPr>
      <w:widowControl w:val="0"/>
      <w:numPr>
        <w:ilvl w:val="5"/>
        <w:numId w:val="1"/>
      </w:numPr>
      <w:suppressAutoHyphens/>
      <w:autoSpaceDE w:val="0"/>
      <w:spacing w:before="240" w:after="60"/>
      <w:outlineLvl w:val="5"/>
    </w:pPr>
    <w:rPr>
      <w:b/>
      <w:bCs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73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7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0F1C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styleId="a6">
    <w:name w:val="Hyperlink"/>
    <w:rsid w:val="00B90F1C"/>
    <w:rPr>
      <w:color w:val="0000FF"/>
      <w:u w:val="single"/>
    </w:rPr>
  </w:style>
  <w:style w:type="character" w:styleId="a7">
    <w:name w:val="Strong"/>
    <w:qFormat/>
    <w:rsid w:val="00B90F1C"/>
    <w:rPr>
      <w:b/>
      <w:bCs/>
    </w:rPr>
  </w:style>
  <w:style w:type="paragraph" w:styleId="a8">
    <w:name w:val="Normal (Web)"/>
    <w:basedOn w:val="a"/>
    <w:rsid w:val="00B90F1C"/>
    <w:pPr>
      <w:suppressAutoHyphens/>
      <w:spacing w:before="280" w:after="280"/>
    </w:pPr>
    <w:rPr>
      <w:kern w:val="1"/>
      <w:lang w:eastAsia="ar-SA"/>
    </w:rPr>
  </w:style>
  <w:style w:type="paragraph" w:customStyle="1" w:styleId="10">
    <w:name w:val="1"/>
    <w:basedOn w:val="a"/>
    <w:rsid w:val="00B90F1C"/>
    <w:pPr>
      <w:suppressAutoHyphens/>
      <w:spacing w:before="280" w:after="280"/>
    </w:pPr>
    <w:rPr>
      <w:kern w:val="1"/>
      <w:lang w:eastAsia="ar-SA"/>
    </w:rPr>
  </w:style>
  <w:style w:type="paragraph" w:styleId="HTML">
    <w:name w:val="HTML Preformatted"/>
    <w:basedOn w:val="a"/>
    <w:link w:val="HTML0"/>
    <w:rsid w:val="00B90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90F1C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7">
    <w:name w:val="Основной текст17"/>
    <w:basedOn w:val="a"/>
    <w:rsid w:val="00B90F1C"/>
    <w:pPr>
      <w:widowControl w:val="0"/>
      <w:shd w:val="clear" w:color="auto" w:fill="FFFFFF"/>
      <w:suppressAutoHyphens/>
      <w:autoSpaceDE w:val="0"/>
      <w:spacing w:before="480" w:line="322" w:lineRule="exact"/>
      <w:jc w:val="both"/>
    </w:pPr>
    <w:rPr>
      <w:rFonts w:ascii="Arial" w:hAnsi="Arial" w:cs="Arial"/>
      <w:kern w:val="1"/>
      <w:sz w:val="27"/>
      <w:szCs w:val="27"/>
      <w:lang w:eastAsia="ar-SA"/>
    </w:rPr>
  </w:style>
  <w:style w:type="paragraph" w:customStyle="1" w:styleId="ConsPlusTitle">
    <w:name w:val="ConsPlusTitle"/>
    <w:rsid w:val="005320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rsid w:val="008A20BF"/>
    <w:pPr>
      <w:widowControl w:val="0"/>
      <w:spacing w:after="120"/>
      <w:ind w:left="283"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A20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A20B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107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0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107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10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af0"/>
    <w:rsid w:val="003E77E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Без интервала Знак"/>
    <w:basedOn w:val="a0"/>
    <w:link w:val="11"/>
    <w:locked/>
    <w:rsid w:val="003E77EC"/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footnote reference"/>
    <w:basedOn w:val="a0"/>
    <w:rsid w:val="00A31ED9"/>
    <w:rPr>
      <w:vertAlign w:val="superscript"/>
    </w:rPr>
  </w:style>
  <w:style w:type="table" w:styleId="af2">
    <w:name w:val="Table Grid"/>
    <w:basedOn w:val="a1"/>
    <w:uiPriority w:val="59"/>
    <w:rsid w:val="005D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 список 1"/>
    <w:basedOn w:val="a"/>
    <w:rsid w:val="00C859BA"/>
    <w:pPr>
      <w:numPr>
        <w:numId w:val="6"/>
      </w:numPr>
      <w:suppressAutoHyphens/>
      <w:spacing w:before="120" w:after="120"/>
      <w:ind w:left="-720" w:firstLine="0"/>
      <w:jc w:val="both"/>
    </w:pPr>
    <w:rPr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8056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05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260F3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2016-05-06T07:28:00Z</cp:lastPrinted>
  <dcterms:created xsi:type="dcterms:W3CDTF">2017-10-02T07:29:00Z</dcterms:created>
  <dcterms:modified xsi:type="dcterms:W3CDTF">2017-10-02T07:29:00Z</dcterms:modified>
</cp:coreProperties>
</file>